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47F3" w:rsidRPr="00D047F3" w:rsidRDefault="00D047F3" w:rsidP="00D047F3">
      <w:pPr>
        <w:jc w:val="center"/>
        <w:rPr>
          <w:rFonts w:ascii="Times New Roman" w:hAnsi="Times New Roman" w:cs="Times New Roman"/>
          <w:b/>
          <w:sz w:val="28"/>
          <w:szCs w:val="28"/>
        </w:rPr>
      </w:pPr>
      <w:r w:rsidRPr="00D047F3">
        <w:rPr>
          <w:rFonts w:ascii="Times New Roman" w:hAnsi="Times New Roman" w:cs="Times New Roman"/>
          <w:b/>
          <w:sz w:val="28"/>
          <w:szCs w:val="28"/>
        </w:rPr>
        <w:t xml:space="preserve">Начальная общеобразовательная школа России при Посольстве </w:t>
      </w:r>
    </w:p>
    <w:p w:rsidR="00D047F3" w:rsidRPr="00D047F3" w:rsidRDefault="00D047F3" w:rsidP="00D047F3">
      <w:pPr>
        <w:jc w:val="center"/>
        <w:rPr>
          <w:rFonts w:ascii="Times New Roman" w:hAnsi="Times New Roman" w:cs="Times New Roman"/>
          <w:b/>
          <w:sz w:val="28"/>
          <w:szCs w:val="28"/>
        </w:rPr>
      </w:pPr>
      <w:r w:rsidRPr="00D047F3">
        <w:rPr>
          <w:rFonts w:ascii="Times New Roman" w:hAnsi="Times New Roman" w:cs="Times New Roman"/>
          <w:b/>
          <w:sz w:val="28"/>
          <w:szCs w:val="28"/>
        </w:rPr>
        <w:t>в Республике Колумбия</w:t>
      </w:r>
    </w:p>
    <w:p w:rsidR="00D047F3" w:rsidRPr="00D047F3" w:rsidRDefault="00D047F3" w:rsidP="00D047F3">
      <w:pPr>
        <w:autoSpaceDE w:val="0"/>
        <w:autoSpaceDN w:val="0"/>
        <w:adjustRightInd w:val="0"/>
        <w:ind w:firstLine="709"/>
        <w:jc w:val="center"/>
        <w:rPr>
          <w:rFonts w:ascii="Times New Roman" w:hAnsi="Times New Roman" w:cs="Times New Roman"/>
          <w:b/>
          <w:bCs/>
          <w:caps/>
          <w:sz w:val="28"/>
          <w:szCs w:val="28"/>
        </w:rPr>
      </w:pPr>
    </w:p>
    <w:p w:rsidR="00D047F3" w:rsidRPr="00D047F3" w:rsidRDefault="00D047F3" w:rsidP="00D047F3">
      <w:pPr>
        <w:autoSpaceDE w:val="0"/>
        <w:autoSpaceDN w:val="0"/>
        <w:adjustRightInd w:val="0"/>
        <w:ind w:firstLine="709"/>
        <w:jc w:val="center"/>
        <w:rPr>
          <w:rFonts w:ascii="Times New Roman" w:hAnsi="Times New Roman" w:cs="Times New Roman"/>
          <w:b/>
          <w:bCs/>
          <w:caps/>
          <w:sz w:val="28"/>
          <w:szCs w:val="28"/>
        </w:rPr>
      </w:pPr>
    </w:p>
    <w:p w:rsidR="00D047F3" w:rsidRPr="00D047F3" w:rsidRDefault="00D047F3" w:rsidP="00D047F3">
      <w:pPr>
        <w:rPr>
          <w:rFonts w:ascii="Times New Roman" w:hAnsi="Times New Roman" w:cs="Times New Roman"/>
          <w:sz w:val="28"/>
          <w:szCs w:val="28"/>
        </w:rPr>
      </w:pPr>
      <w:r w:rsidRPr="00D047F3">
        <w:rPr>
          <w:rFonts w:ascii="Times New Roman" w:hAnsi="Times New Roman" w:cs="Times New Roman"/>
          <w:sz w:val="28"/>
          <w:szCs w:val="28"/>
        </w:rPr>
        <w:t xml:space="preserve">       </w:t>
      </w:r>
    </w:p>
    <w:p w:rsidR="00D047F3" w:rsidRP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3A00F3" w:rsidRDefault="00D047F3" w:rsidP="00D047F3">
      <w:pPr>
        <w:spacing w:line="360" w:lineRule="auto"/>
        <w:jc w:val="center"/>
        <w:rPr>
          <w:rFonts w:ascii="Times New Roman" w:hAnsi="Times New Roman" w:cs="Times New Roman"/>
          <w:b/>
          <w:sz w:val="32"/>
          <w:szCs w:val="32"/>
        </w:rPr>
      </w:pPr>
      <w:r w:rsidRPr="003A00F3">
        <w:rPr>
          <w:rFonts w:ascii="Times New Roman" w:hAnsi="Times New Roman" w:cs="Times New Roman"/>
          <w:b/>
          <w:sz w:val="32"/>
          <w:szCs w:val="32"/>
        </w:rPr>
        <w:t>РАБОЧАЯ  ПРОГРАММА</w:t>
      </w:r>
    </w:p>
    <w:p w:rsidR="00D047F3" w:rsidRPr="003A00F3" w:rsidRDefault="00D047F3" w:rsidP="00D047F3">
      <w:pPr>
        <w:spacing w:line="360" w:lineRule="auto"/>
        <w:jc w:val="center"/>
        <w:rPr>
          <w:rFonts w:ascii="Times New Roman" w:hAnsi="Times New Roman" w:cs="Times New Roman"/>
          <w:b/>
          <w:sz w:val="32"/>
          <w:szCs w:val="32"/>
        </w:rPr>
      </w:pPr>
      <w:r w:rsidRPr="003A00F3">
        <w:rPr>
          <w:rFonts w:ascii="Times New Roman" w:hAnsi="Times New Roman" w:cs="Times New Roman"/>
          <w:b/>
          <w:sz w:val="32"/>
          <w:szCs w:val="32"/>
        </w:rPr>
        <w:t>по учебному курсу «Математика»</w:t>
      </w:r>
    </w:p>
    <w:p w:rsidR="00D047F3" w:rsidRPr="003A00F3" w:rsidRDefault="00D047F3" w:rsidP="00D047F3">
      <w:pPr>
        <w:spacing w:line="360" w:lineRule="auto"/>
        <w:jc w:val="center"/>
        <w:rPr>
          <w:rFonts w:ascii="Times New Roman" w:hAnsi="Times New Roman" w:cs="Times New Roman"/>
          <w:b/>
          <w:sz w:val="32"/>
          <w:szCs w:val="32"/>
        </w:rPr>
      </w:pPr>
      <w:r w:rsidRPr="003A00F3">
        <w:rPr>
          <w:rFonts w:ascii="Times New Roman" w:hAnsi="Times New Roman" w:cs="Times New Roman"/>
          <w:b/>
          <w:sz w:val="32"/>
          <w:szCs w:val="32"/>
        </w:rPr>
        <w:t>3 класс</w:t>
      </w:r>
    </w:p>
    <w:p w:rsidR="00D047F3" w:rsidRPr="003A00F3" w:rsidRDefault="00D047F3" w:rsidP="00D047F3">
      <w:pPr>
        <w:spacing w:line="360" w:lineRule="auto"/>
        <w:jc w:val="center"/>
        <w:rPr>
          <w:rFonts w:ascii="Times New Roman" w:hAnsi="Times New Roman" w:cs="Times New Roman"/>
          <w:b/>
          <w:sz w:val="32"/>
          <w:szCs w:val="32"/>
        </w:rPr>
      </w:pPr>
      <w:r w:rsidRPr="003A00F3">
        <w:rPr>
          <w:rFonts w:ascii="Times New Roman" w:hAnsi="Times New Roman" w:cs="Times New Roman"/>
          <w:b/>
          <w:sz w:val="32"/>
          <w:szCs w:val="32"/>
        </w:rPr>
        <w:t>2014-2015 год</w:t>
      </w:r>
    </w:p>
    <w:p w:rsidR="00D047F3" w:rsidRPr="00D047F3" w:rsidRDefault="00D047F3" w:rsidP="00D047F3">
      <w:pPr>
        <w:spacing w:line="360" w:lineRule="auto"/>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Default="00D047F3" w:rsidP="00D047F3">
      <w:pPr>
        <w:rPr>
          <w:rFonts w:ascii="Times New Roman" w:hAnsi="Times New Roman" w:cs="Times New Roman"/>
          <w:sz w:val="28"/>
          <w:szCs w:val="28"/>
        </w:rPr>
      </w:pPr>
    </w:p>
    <w:p w:rsid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D047F3" w:rsidRDefault="00D047F3" w:rsidP="00D047F3">
      <w:pPr>
        <w:rPr>
          <w:rFonts w:ascii="Times New Roman" w:hAnsi="Times New Roman" w:cs="Times New Roman"/>
          <w:sz w:val="28"/>
          <w:szCs w:val="28"/>
        </w:rPr>
      </w:pPr>
    </w:p>
    <w:p w:rsidR="00D047F3" w:rsidRPr="00594E9B" w:rsidRDefault="00594E9B" w:rsidP="00594E9B">
      <w:pPr>
        <w:jc w:val="right"/>
        <w:rPr>
          <w:rFonts w:ascii="Times New Roman" w:hAnsi="Times New Roman" w:cs="Times New Roman"/>
          <w:b/>
          <w:sz w:val="24"/>
          <w:szCs w:val="24"/>
        </w:rPr>
      </w:pPr>
      <w:r>
        <w:rPr>
          <w:rFonts w:ascii="Times New Roman" w:hAnsi="Times New Roman" w:cs="Times New Roman"/>
          <w:b/>
          <w:sz w:val="24"/>
          <w:szCs w:val="24"/>
        </w:rPr>
        <w:t>Программу составила</w:t>
      </w:r>
      <w:r w:rsidR="00D047F3" w:rsidRPr="003A00F3">
        <w:rPr>
          <w:rFonts w:ascii="Times New Roman" w:hAnsi="Times New Roman" w:cs="Times New Roman"/>
          <w:b/>
          <w:sz w:val="24"/>
          <w:szCs w:val="24"/>
        </w:rPr>
        <w:t xml:space="preserve">: </w:t>
      </w:r>
      <w:proofErr w:type="spellStart"/>
      <w:r>
        <w:rPr>
          <w:rFonts w:ascii="Times New Roman" w:hAnsi="Times New Roman" w:cs="Times New Roman"/>
          <w:b/>
          <w:sz w:val="24"/>
          <w:szCs w:val="24"/>
        </w:rPr>
        <w:t>Сычкова</w:t>
      </w:r>
      <w:proofErr w:type="spellEnd"/>
      <w:r>
        <w:rPr>
          <w:rFonts w:ascii="Times New Roman" w:hAnsi="Times New Roman" w:cs="Times New Roman"/>
          <w:b/>
          <w:sz w:val="24"/>
          <w:szCs w:val="24"/>
        </w:rPr>
        <w:t xml:space="preserve"> Е. В.</w:t>
      </w:r>
    </w:p>
    <w:p w:rsidR="00D047F3" w:rsidRDefault="00D047F3" w:rsidP="00D047F3">
      <w:pPr>
        <w:rPr>
          <w:rFonts w:ascii="Times New Roman" w:hAnsi="Times New Roman" w:cs="Times New Roman"/>
          <w:sz w:val="28"/>
          <w:szCs w:val="28"/>
        </w:rPr>
      </w:pPr>
    </w:p>
    <w:p w:rsidR="003A00F3" w:rsidRDefault="003A00F3" w:rsidP="00D047F3">
      <w:pPr>
        <w:rPr>
          <w:rFonts w:ascii="Times New Roman" w:hAnsi="Times New Roman" w:cs="Times New Roman"/>
          <w:sz w:val="28"/>
          <w:szCs w:val="28"/>
        </w:rPr>
      </w:pPr>
    </w:p>
    <w:p w:rsidR="00594E9B" w:rsidRPr="00D047F3" w:rsidRDefault="00594E9B" w:rsidP="00D047F3">
      <w:pPr>
        <w:rPr>
          <w:rFonts w:ascii="Times New Roman" w:hAnsi="Times New Roman" w:cs="Times New Roman"/>
          <w:sz w:val="28"/>
          <w:szCs w:val="28"/>
        </w:rPr>
      </w:pPr>
    </w:p>
    <w:p w:rsidR="003A00F3" w:rsidRPr="003A00F3" w:rsidRDefault="00D047F3" w:rsidP="003A00F3">
      <w:pPr>
        <w:jc w:val="center"/>
        <w:rPr>
          <w:rFonts w:ascii="Times New Roman" w:hAnsi="Times New Roman" w:cs="Times New Roman"/>
          <w:b/>
          <w:sz w:val="28"/>
          <w:szCs w:val="28"/>
        </w:rPr>
      </w:pPr>
      <w:r w:rsidRPr="00D047F3">
        <w:rPr>
          <w:rFonts w:ascii="Times New Roman" w:hAnsi="Times New Roman" w:cs="Times New Roman"/>
          <w:b/>
          <w:sz w:val="28"/>
          <w:szCs w:val="28"/>
        </w:rPr>
        <w:t>г. Богота, 2014 г.</w:t>
      </w:r>
    </w:p>
    <w:p w:rsidR="00684CFA" w:rsidRPr="00875454" w:rsidRDefault="00684CFA" w:rsidP="00684CFA">
      <w:pPr>
        <w:spacing w:after="0" w:line="240" w:lineRule="auto"/>
        <w:ind w:firstLine="540"/>
        <w:jc w:val="center"/>
        <w:rPr>
          <w:rFonts w:ascii="Times New Roman" w:hAnsi="Times New Roman" w:cs="Times New Roman"/>
          <w:b/>
          <w:sz w:val="32"/>
          <w:szCs w:val="32"/>
        </w:rPr>
      </w:pPr>
      <w:r w:rsidRPr="00875454">
        <w:rPr>
          <w:rFonts w:ascii="Times New Roman" w:hAnsi="Times New Roman" w:cs="Times New Roman"/>
          <w:b/>
          <w:sz w:val="32"/>
          <w:szCs w:val="32"/>
        </w:rPr>
        <w:lastRenderedPageBreak/>
        <w:t>Пояснительная записка</w:t>
      </w:r>
    </w:p>
    <w:p w:rsidR="00684CFA" w:rsidRPr="009B2D31" w:rsidRDefault="00684CFA" w:rsidP="00684CFA">
      <w:pPr>
        <w:spacing w:after="0" w:line="240" w:lineRule="auto"/>
        <w:ind w:firstLine="540"/>
        <w:jc w:val="both"/>
        <w:rPr>
          <w:rFonts w:ascii="Times New Roman" w:hAnsi="Times New Roman" w:cs="Times New Roman"/>
          <w:b/>
          <w:sz w:val="28"/>
          <w:szCs w:val="28"/>
        </w:rPr>
      </w:pPr>
    </w:p>
    <w:p w:rsidR="003462C5" w:rsidRPr="009B2D31" w:rsidRDefault="00684CFA" w:rsidP="00D047F3">
      <w:pPr>
        <w:snapToGrid w:val="0"/>
        <w:spacing w:after="0" w:line="240" w:lineRule="auto"/>
        <w:ind w:left="567" w:firstLine="567"/>
        <w:jc w:val="both"/>
        <w:rPr>
          <w:rFonts w:ascii="Times New Roman" w:hAnsi="Times New Roman" w:cs="Times New Roman"/>
          <w:sz w:val="24"/>
          <w:szCs w:val="20"/>
        </w:rPr>
      </w:pPr>
      <w:r w:rsidRPr="009B2D31">
        <w:rPr>
          <w:rFonts w:ascii="Times New Roman" w:hAnsi="Times New Roman" w:cs="Times New Roman"/>
          <w:sz w:val="24"/>
          <w:szCs w:val="28"/>
        </w:rPr>
        <w:t>Рабочая программа курса «</w:t>
      </w:r>
      <w:r w:rsidR="000070F7" w:rsidRPr="009B2D31">
        <w:rPr>
          <w:rFonts w:ascii="Times New Roman" w:hAnsi="Times New Roman" w:cs="Times New Roman"/>
          <w:sz w:val="24"/>
          <w:szCs w:val="28"/>
        </w:rPr>
        <w:t>Математика</w:t>
      </w:r>
      <w:r w:rsidRPr="009B2D31">
        <w:rPr>
          <w:rFonts w:ascii="Times New Roman" w:hAnsi="Times New Roman" w:cs="Times New Roman"/>
          <w:sz w:val="24"/>
          <w:szCs w:val="28"/>
        </w:rPr>
        <w:t xml:space="preserve">» разработана на основе </w:t>
      </w:r>
      <w:r w:rsidR="006709C5" w:rsidRPr="009B2D31">
        <w:rPr>
          <w:rFonts w:ascii="Times New Roman" w:hAnsi="Times New Roman" w:cs="Times New Roman"/>
          <w:sz w:val="24"/>
          <w:szCs w:val="28"/>
        </w:rPr>
        <w:t xml:space="preserve">авторской </w:t>
      </w:r>
      <w:r w:rsidRPr="009B2D31">
        <w:rPr>
          <w:rFonts w:ascii="Times New Roman" w:hAnsi="Times New Roman" w:cs="Times New Roman"/>
          <w:sz w:val="24"/>
          <w:szCs w:val="28"/>
        </w:rPr>
        <w:t xml:space="preserve">программы  </w:t>
      </w:r>
      <w:r w:rsidR="000070F7" w:rsidRPr="009B2D31">
        <w:rPr>
          <w:rFonts w:ascii="Times New Roman" w:hAnsi="Times New Roman" w:cs="Times New Roman"/>
          <w:sz w:val="24"/>
          <w:szCs w:val="28"/>
        </w:rPr>
        <w:t>М.И.Моро</w:t>
      </w:r>
      <w:r w:rsidR="00B74AE8" w:rsidRPr="009B2D31">
        <w:rPr>
          <w:rFonts w:ascii="Times New Roman" w:hAnsi="Times New Roman" w:cs="Times New Roman"/>
          <w:sz w:val="24"/>
          <w:szCs w:val="28"/>
        </w:rPr>
        <w:t xml:space="preserve"> и др.</w:t>
      </w:r>
      <w:r w:rsidRPr="009B2D31">
        <w:rPr>
          <w:rFonts w:ascii="Times New Roman" w:hAnsi="Times New Roman" w:cs="Times New Roman"/>
          <w:sz w:val="24"/>
          <w:szCs w:val="28"/>
        </w:rPr>
        <w:t xml:space="preserve"> </w:t>
      </w:r>
      <w:r w:rsidR="003462C5" w:rsidRPr="009B2D31">
        <w:rPr>
          <w:rFonts w:ascii="Times New Roman" w:hAnsi="Times New Roman" w:cs="Times New Roman"/>
          <w:sz w:val="24"/>
          <w:szCs w:val="28"/>
        </w:rPr>
        <w:t>/</w:t>
      </w:r>
      <w:r w:rsidR="003462C5" w:rsidRPr="009B2D31">
        <w:rPr>
          <w:rFonts w:ascii="Times New Roman" w:hAnsi="Times New Roman" w:cs="Times New Roman"/>
          <w:sz w:val="24"/>
          <w:szCs w:val="20"/>
        </w:rPr>
        <w:t xml:space="preserve">Сборник рабочих программ  УМК «Школа России» </w:t>
      </w:r>
      <w:r w:rsidR="00D047F3">
        <w:rPr>
          <w:rFonts w:ascii="Times New Roman" w:hAnsi="Times New Roman" w:cs="Times New Roman"/>
          <w:sz w:val="24"/>
          <w:szCs w:val="20"/>
        </w:rPr>
        <w:t>1-4 классы М.: Просвещение, 2011</w:t>
      </w:r>
      <w:r w:rsidR="003462C5" w:rsidRPr="009B2D31">
        <w:rPr>
          <w:rFonts w:ascii="Times New Roman" w:hAnsi="Times New Roman" w:cs="Times New Roman"/>
          <w:sz w:val="24"/>
          <w:szCs w:val="20"/>
        </w:rPr>
        <w:t>.</w:t>
      </w:r>
    </w:p>
    <w:p w:rsidR="00684CFA" w:rsidRPr="009B2D31" w:rsidRDefault="00684CFA" w:rsidP="00D047F3">
      <w:pPr>
        <w:pStyle w:val="msonormalbullet2gif"/>
        <w:autoSpaceDE w:val="0"/>
        <w:spacing w:before="0" w:after="0"/>
        <w:ind w:left="567" w:firstLine="567"/>
        <w:contextualSpacing/>
        <w:rPr>
          <w:szCs w:val="28"/>
        </w:rPr>
      </w:pPr>
      <w:r w:rsidRPr="009B2D31">
        <w:rPr>
          <w:szCs w:val="28"/>
        </w:rPr>
        <w:t>Программа обеспечена следующим методическим комплектом:</w:t>
      </w:r>
    </w:p>
    <w:p w:rsidR="00684CFA" w:rsidRPr="009B2D31" w:rsidRDefault="004C7191" w:rsidP="00D047F3">
      <w:pPr>
        <w:pStyle w:val="msonormalbullet2gif"/>
        <w:numPr>
          <w:ilvl w:val="0"/>
          <w:numId w:val="35"/>
        </w:numPr>
        <w:autoSpaceDE w:val="0"/>
        <w:spacing w:before="0" w:after="0"/>
        <w:ind w:firstLine="207"/>
        <w:contextualSpacing/>
        <w:rPr>
          <w:szCs w:val="28"/>
        </w:rPr>
      </w:pPr>
      <w:r w:rsidRPr="009B2D31">
        <w:rPr>
          <w:szCs w:val="28"/>
        </w:rPr>
        <w:t>Математика.</w:t>
      </w:r>
      <w:r w:rsidR="00684CFA" w:rsidRPr="009B2D31">
        <w:rPr>
          <w:szCs w:val="28"/>
        </w:rPr>
        <w:t xml:space="preserve"> </w:t>
      </w:r>
      <w:r w:rsidR="009B2D31" w:rsidRPr="009B2D31">
        <w:rPr>
          <w:szCs w:val="28"/>
        </w:rPr>
        <w:t>3</w:t>
      </w:r>
      <w:r w:rsidR="00904F34" w:rsidRPr="009B2D31">
        <w:rPr>
          <w:szCs w:val="28"/>
        </w:rPr>
        <w:t xml:space="preserve"> класс. </w:t>
      </w:r>
      <w:r w:rsidRPr="009B2D31">
        <w:rPr>
          <w:szCs w:val="28"/>
        </w:rPr>
        <w:t>У</w:t>
      </w:r>
      <w:r w:rsidR="00D047F3">
        <w:rPr>
          <w:szCs w:val="28"/>
        </w:rPr>
        <w:t xml:space="preserve">чебник для общеобразовательных </w:t>
      </w:r>
      <w:r w:rsidR="00B7299F">
        <w:rPr>
          <w:szCs w:val="28"/>
        </w:rPr>
        <w:t>организаций</w:t>
      </w:r>
      <w:r w:rsidR="00D047F3">
        <w:rPr>
          <w:szCs w:val="28"/>
        </w:rPr>
        <w:t xml:space="preserve"> с приложением на электронном</w:t>
      </w:r>
      <w:r w:rsidR="00904F34" w:rsidRPr="009B2D31">
        <w:rPr>
          <w:szCs w:val="28"/>
        </w:rPr>
        <w:t xml:space="preserve"> носителе. </w:t>
      </w:r>
      <w:r w:rsidR="00684CFA" w:rsidRPr="009B2D31">
        <w:rPr>
          <w:szCs w:val="28"/>
        </w:rPr>
        <w:t xml:space="preserve"> </w:t>
      </w:r>
      <w:r w:rsidRPr="009B2D31">
        <w:rPr>
          <w:szCs w:val="28"/>
        </w:rPr>
        <w:t>В 2 ч.</w:t>
      </w:r>
      <w:r w:rsidR="00904F34" w:rsidRPr="009B2D31">
        <w:rPr>
          <w:szCs w:val="28"/>
        </w:rPr>
        <w:t xml:space="preserve"> / </w:t>
      </w:r>
      <w:r w:rsidR="00B7299F">
        <w:rPr>
          <w:szCs w:val="28"/>
        </w:rPr>
        <w:sym w:font="Symbol" w:char="F05B"/>
      </w:r>
      <w:r w:rsidR="00904F34" w:rsidRPr="009B2D31">
        <w:rPr>
          <w:szCs w:val="28"/>
        </w:rPr>
        <w:t xml:space="preserve">М.И. Моро, </w:t>
      </w:r>
      <w:r w:rsidR="002357D2" w:rsidRPr="009B2D31">
        <w:rPr>
          <w:szCs w:val="28"/>
        </w:rPr>
        <w:t xml:space="preserve">М.А. </w:t>
      </w:r>
      <w:proofErr w:type="spellStart"/>
      <w:r w:rsidR="002357D2" w:rsidRPr="009B2D31">
        <w:rPr>
          <w:szCs w:val="28"/>
        </w:rPr>
        <w:t>Бантова</w:t>
      </w:r>
      <w:proofErr w:type="spellEnd"/>
      <w:r w:rsidR="002357D2" w:rsidRPr="009B2D31">
        <w:rPr>
          <w:szCs w:val="28"/>
        </w:rPr>
        <w:t>,</w:t>
      </w:r>
      <w:r w:rsidR="00904F34" w:rsidRPr="009B2D31">
        <w:rPr>
          <w:szCs w:val="28"/>
        </w:rPr>
        <w:t xml:space="preserve"> </w:t>
      </w:r>
      <w:proofErr w:type="spellStart"/>
      <w:r w:rsidR="002357D2" w:rsidRPr="009B2D31">
        <w:rPr>
          <w:szCs w:val="28"/>
        </w:rPr>
        <w:t>Г.В.Бельтюкова</w:t>
      </w:r>
      <w:proofErr w:type="spellEnd"/>
      <w:r w:rsidR="002357D2" w:rsidRPr="009B2D31">
        <w:rPr>
          <w:szCs w:val="28"/>
        </w:rPr>
        <w:t xml:space="preserve"> и др.</w:t>
      </w:r>
      <w:r w:rsidR="00B7299F">
        <w:rPr>
          <w:szCs w:val="28"/>
        </w:rPr>
        <w:sym w:font="Symbol" w:char="F05D"/>
      </w:r>
      <w:r w:rsidR="00904F34" w:rsidRPr="009B2D31">
        <w:rPr>
          <w:szCs w:val="28"/>
        </w:rPr>
        <w:t xml:space="preserve"> – </w:t>
      </w:r>
      <w:r w:rsidR="00D047F3">
        <w:rPr>
          <w:szCs w:val="28"/>
        </w:rPr>
        <w:t>2</w:t>
      </w:r>
      <w:r w:rsidR="00904F34" w:rsidRPr="009B2D31">
        <w:rPr>
          <w:szCs w:val="28"/>
        </w:rPr>
        <w:t xml:space="preserve">-е изд.  </w:t>
      </w:r>
      <w:r w:rsidR="00684CFA" w:rsidRPr="009B2D31">
        <w:rPr>
          <w:szCs w:val="28"/>
        </w:rPr>
        <w:t>– М. .: Просвещение, 201</w:t>
      </w:r>
      <w:r w:rsidR="00D047F3">
        <w:rPr>
          <w:szCs w:val="28"/>
        </w:rPr>
        <w:t>2</w:t>
      </w:r>
      <w:r w:rsidR="00684CFA" w:rsidRPr="009B2D31">
        <w:rPr>
          <w:szCs w:val="28"/>
        </w:rPr>
        <w:t>.</w:t>
      </w:r>
      <w:r w:rsidR="00904F34" w:rsidRPr="009B2D31">
        <w:rPr>
          <w:szCs w:val="28"/>
        </w:rPr>
        <w:t xml:space="preserve"> – </w:t>
      </w:r>
      <w:r w:rsidR="00B7299F">
        <w:rPr>
          <w:szCs w:val="28"/>
        </w:rPr>
        <w:t>112</w:t>
      </w:r>
      <w:r w:rsidR="00904F34" w:rsidRPr="009B2D31">
        <w:rPr>
          <w:szCs w:val="28"/>
        </w:rPr>
        <w:t xml:space="preserve"> с.: ил. – (Школа России).</w:t>
      </w:r>
    </w:p>
    <w:p w:rsidR="00684CFA" w:rsidRPr="00D047F3" w:rsidRDefault="006709C5" w:rsidP="00D047F3">
      <w:pPr>
        <w:pStyle w:val="af0"/>
        <w:numPr>
          <w:ilvl w:val="0"/>
          <w:numId w:val="35"/>
        </w:numPr>
        <w:spacing w:after="0" w:line="240" w:lineRule="auto"/>
        <w:ind w:firstLine="207"/>
        <w:rPr>
          <w:rFonts w:ascii="Times New Roman" w:hAnsi="Times New Roman" w:cs="Times New Roman"/>
          <w:sz w:val="28"/>
          <w:szCs w:val="28"/>
        </w:rPr>
      </w:pPr>
      <w:r w:rsidRPr="00D047F3">
        <w:rPr>
          <w:rFonts w:ascii="Times New Roman" w:hAnsi="Times New Roman" w:cs="Times New Roman"/>
          <w:sz w:val="24"/>
          <w:szCs w:val="28"/>
        </w:rPr>
        <w:t>Моро М.И</w:t>
      </w:r>
      <w:r w:rsidR="002357D2" w:rsidRPr="00D047F3">
        <w:rPr>
          <w:rFonts w:ascii="Times New Roman" w:hAnsi="Times New Roman" w:cs="Times New Roman"/>
          <w:sz w:val="24"/>
          <w:szCs w:val="28"/>
        </w:rPr>
        <w:t>.,</w:t>
      </w:r>
      <w:r w:rsidR="002357D2" w:rsidRPr="00D047F3">
        <w:rPr>
          <w:rFonts w:ascii="Times New Roman" w:hAnsi="Times New Roman" w:cs="Times New Roman"/>
          <w:szCs w:val="28"/>
        </w:rPr>
        <w:t xml:space="preserve"> </w:t>
      </w:r>
      <w:proofErr w:type="spellStart"/>
      <w:r w:rsidR="002357D2" w:rsidRPr="00D047F3">
        <w:rPr>
          <w:rFonts w:ascii="Times New Roman" w:hAnsi="Times New Roman" w:cs="Times New Roman"/>
          <w:szCs w:val="28"/>
        </w:rPr>
        <w:t>Бантова</w:t>
      </w:r>
      <w:proofErr w:type="spellEnd"/>
      <w:r w:rsidR="002357D2" w:rsidRPr="00D047F3">
        <w:rPr>
          <w:rFonts w:ascii="Times New Roman" w:hAnsi="Times New Roman" w:cs="Times New Roman"/>
          <w:szCs w:val="28"/>
        </w:rPr>
        <w:t xml:space="preserve"> М.А.</w:t>
      </w:r>
      <w:r w:rsidR="002357D2" w:rsidRPr="00D047F3">
        <w:rPr>
          <w:rFonts w:ascii="Times New Roman" w:hAnsi="Times New Roman" w:cs="Times New Roman"/>
          <w:sz w:val="24"/>
          <w:szCs w:val="28"/>
        </w:rPr>
        <w:t xml:space="preserve"> </w:t>
      </w:r>
      <w:r w:rsidRPr="00D047F3">
        <w:rPr>
          <w:rFonts w:ascii="Times New Roman" w:hAnsi="Times New Roman" w:cs="Times New Roman"/>
          <w:sz w:val="24"/>
          <w:szCs w:val="28"/>
        </w:rPr>
        <w:t xml:space="preserve">Математика: Рабочая тетрадь. </w:t>
      </w:r>
      <w:r w:rsidR="009B2D31" w:rsidRPr="00D047F3">
        <w:rPr>
          <w:rFonts w:ascii="Times New Roman" w:hAnsi="Times New Roman" w:cs="Times New Roman"/>
          <w:sz w:val="24"/>
          <w:szCs w:val="28"/>
        </w:rPr>
        <w:t>3</w:t>
      </w:r>
      <w:r w:rsidR="00B74AE8" w:rsidRPr="00D047F3">
        <w:rPr>
          <w:rFonts w:ascii="Times New Roman" w:hAnsi="Times New Roman" w:cs="Times New Roman"/>
          <w:sz w:val="24"/>
          <w:szCs w:val="28"/>
        </w:rPr>
        <w:t xml:space="preserve"> класс. Пособие для учащихся общеобразовательных учреждений. </w:t>
      </w:r>
      <w:r w:rsidRPr="00D047F3">
        <w:rPr>
          <w:rFonts w:ascii="Times New Roman" w:hAnsi="Times New Roman" w:cs="Times New Roman"/>
          <w:sz w:val="24"/>
          <w:szCs w:val="28"/>
        </w:rPr>
        <w:t>В 2 ч.</w:t>
      </w:r>
      <w:r w:rsidR="00B74AE8" w:rsidRPr="00D047F3">
        <w:rPr>
          <w:rFonts w:ascii="Times New Roman" w:hAnsi="Times New Roman" w:cs="Times New Roman"/>
          <w:sz w:val="24"/>
          <w:szCs w:val="28"/>
        </w:rPr>
        <w:t xml:space="preserve"> </w:t>
      </w:r>
      <w:r w:rsidRPr="00D047F3">
        <w:rPr>
          <w:rFonts w:ascii="Times New Roman" w:hAnsi="Times New Roman" w:cs="Times New Roman"/>
          <w:sz w:val="24"/>
          <w:szCs w:val="28"/>
        </w:rPr>
        <w:t>– М.: Просвещение, 201</w:t>
      </w:r>
      <w:r w:rsidR="00D047F3">
        <w:rPr>
          <w:rFonts w:ascii="Times New Roman" w:hAnsi="Times New Roman" w:cs="Times New Roman"/>
          <w:sz w:val="24"/>
          <w:szCs w:val="28"/>
        </w:rPr>
        <w:t>2</w:t>
      </w:r>
      <w:r w:rsidRPr="00D047F3">
        <w:rPr>
          <w:rFonts w:ascii="Times New Roman" w:hAnsi="Times New Roman" w:cs="Times New Roman"/>
          <w:sz w:val="24"/>
          <w:szCs w:val="28"/>
        </w:rPr>
        <w:t xml:space="preserve">. </w:t>
      </w:r>
      <w:r w:rsidRPr="00D047F3">
        <w:rPr>
          <w:rFonts w:ascii="Times New Roman" w:hAnsi="Times New Roman" w:cs="Times New Roman"/>
          <w:szCs w:val="28"/>
        </w:rPr>
        <w:t xml:space="preserve">– </w:t>
      </w:r>
      <w:r w:rsidRPr="00D047F3">
        <w:rPr>
          <w:rFonts w:ascii="Times New Roman" w:hAnsi="Times New Roman" w:cs="Times New Roman"/>
          <w:sz w:val="24"/>
          <w:szCs w:val="28"/>
        </w:rPr>
        <w:t>(Школа России).</w:t>
      </w:r>
    </w:p>
    <w:p w:rsidR="00684CFA" w:rsidRPr="009B2D31" w:rsidRDefault="00684CFA" w:rsidP="00D047F3">
      <w:pPr>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00904F34" w:rsidRPr="009B2D31">
        <w:rPr>
          <w:rFonts w:ascii="Times New Roman" w:hAnsi="Times New Roman" w:cs="Times New Roman"/>
          <w:sz w:val="24"/>
          <w:szCs w:val="28"/>
        </w:rPr>
        <w:t xml:space="preserve"> </w:t>
      </w:r>
      <w:r w:rsidRPr="009B2D31">
        <w:rPr>
          <w:rFonts w:ascii="Times New Roman" w:hAnsi="Times New Roman" w:cs="Times New Roman"/>
          <w:sz w:val="24"/>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9B2D31">
        <w:rPr>
          <w:rFonts w:ascii="Times New Roman" w:hAnsi="Times New Roman" w:cs="Times New Roman"/>
          <w:color w:val="000000"/>
          <w:sz w:val="24"/>
          <w:szCs w:val="28"/>
        </w:rPr>
        <w:t xml:space="preserve">Универсальные математические способы познания </w:t>
      </w:r>
      <w:r w:rsidRPr="009B2D31">
        <w:rPr>
          <w:rFonts w:ascii="Times New Roman" w:hAnsi="Times New Roman" w:cs="Times New Roman"/>
          <w:sz w:val="24"/>
          <w:szCs w:val="28"/>
        </w:rPr>
        <w:t>способствуют целостному восприятию мира, позволяют выстраивать модели его отдельных процессов и явлений, а также</w:t>
      </w:r>
      <w:r w:rsidRPr="009B2D31">
        <w:rPr>
          <w:rFonts w:ascii="Times New Roman" w:hAnsi="Times New Roman" w:cs="Times New Roman"/>
          <w:color w:val="FF0000"/>
          <w:sz w:val="24"/>
          <w:szCs w:val="28"/>
        </w:rPr>
        <w:t xml:space="preserve"> </w:t>
      </w:r>
      <w:r w:rsidRPr="009B2D31">
        <w:rPr>
          <w:rFonts w:ascii="Times New Roman" w:hAnsi="Times New Roman" w:cs="Times New Roman"/>
          <w:color w:val="000000"/>
          <w:sz w:val="24"/>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84CFA" w:rsidRPr="009B2D31" w:rsidRDefault="00684CFA" w:rsidP="00D047F3">
      <w:pPr>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Усвоенные в начальном курсе математики знания и способы действий необходимы не только</w:t>
      </w:r>
      <w:r w:rsidRPr="009B2D31">
        <w:rPr>
          <w:rFonts w:ascii="Times New Roman" w:hAnsi="Times New Roman" w:cs="Times New Roman"/>
          <w:color w:val="FF0000"/>
          <w:sz w:val="24"/>
          <w:szCs w:val="28"/>
        </w:rPr>
        <w:t xml:space="preserve"> </w:t>
      </w:r>
      <w:r w:rsidRPr="009B2D31">
        <w:rPr>
          <w:rFonts w:ascii="Times New Roman" w:hAnsi="Times New Roman" w:cs="Times New Roman"/>
          <w:sz w:val="24"/>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E65C7B" w:rsidRPr="009B2D31" w:rsidRDefault="00E65C7B" w:rsidP="005572CF">
      <w:pPr>
        <w:spacing w:after="0" w:line="240" w:lineRule="auto"/>
        <w:ind w:left="567"/>
        <w:jc w:val="both"/>
        <w:rPr>
          <w:rFonts w:ascii="Times New Roman" w:hAnsi="Times New Roman" w:cs="Times New Roman"/>
          <w:sz w:val="24"/>
          <w:szCs w:val="28"/>
        </w:rPr>
      </w:pPr>
    </w:p>
    <w:p w:rsidR="00684CFA" w:rsidRPr="009B2D31" w:rsidRDefault="00684CFA" w:rsidP="00D047F3">
      <w:pPr>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Основными</w:t>
      </w:r>
      <w:r w:rsidRPr="009B2D31">
        <w:rPr>
          <w:rFonts w:ascii="Times New Roman" w:hAnsi="Times New Roman" w:cs="Times New Roman"/>
          <w:b/>
          <w:sz w:val="24"/>
          <w:szCs w:val="28"/>
        </w:rPr>
        <w:t xml:space="preserve"> </w:t>
      </w:r>
      <w:r w:rsidRPr="00875454">
        <w:rPr>
          <w:rFonts w:ascii="Times New Roman" w:hAnsi="Times New Roman" w:cs="Times New Roman"/>
          <w:b/>
          <w:sz w:val="24"/>
          <w:szCs w:val="28"/>
          <w:u w:val="single"/>
        </w:rPr>
        <w:t>целями</w:t>
      </w:r>
      <w:r w:rsidRPr="009B2D31">
        <w:rPr>
          <w:rFonts w:ascii="Times New Roman" w:hAnsi="Times New Roman" w:cs="Times New Roman"/>
          <w:sz w:val="24"/>
          <w:szCs w:val="28"/>
        </w:rPr>
        <w:t xml:space="preserve"> начального обучения математике являются:</w:t>
      </w:r>
    </w:p>
    <w:p w:rsidR="00684CFA" w:rsidRPr="009B2D31" w:rsidRDefault="00684CFA" w:rsidP="00D047F3">
      <w:pPr>
        <w:numPr>
          <w:ilvl w:val="0"/>
          <w:numId w:val="2"/>
        </w:numPr>
        <w:suppressAutoHyphens w:val="0"/>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Математическое развитие младших школьников.</w:t>
      </w:r>
    </w:p>
    <w:p w:rsidR="00684CFA" w:rsidRPr="009B2D31" w:rsidRDefault="00684CFA" w:rsidP="00D047F3">
      <w:pPr>
        <w:numPr>
          <w:ilvl w:val="0"/>
          <w:numId w:val="2"/>
        </w:numPr>
        <w:suppressAutoHyphens w:val="0"/>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 xml:space="preserve">Формирование системы </w:t>
      </w:r>
      <w:r w:rsidRPr="009B2D31">
        <w:rPr>
          <w:rFonts w:ascii="Times New Roman" w:hAnsi="Times New Roman" w:cs="Times New Roman"/>
          <w:color w:val="000000"/>
          <w:sz w:val="24"/>
          <w:szCs w:val="28"/>
        </w:rPr>
        <w:t>начальных</w:t>
      </w:r>
      <w:r w:rsidRPr="009B2D31">
        <w:rPr>
          <w:rFonts w:ascii="Times New Roman" w:hAnsi="Times New Roman" w:cs="Times New Roman"/>
          <w:color w:val="FF0000"/>
          <w:sz w:val="24"/>
          <w:szCs w:val="28"/>
        </w:rPr>
        <w:t xml:space="preserve"> </w:t>
      </w:r>
      <w:r w:rsidRPr="009B2D31">
        <w:rPr>
          <w:rFonts w:ascii="Times New Roman" w:hAnsi="Times New Roman" w:cs="Times New Roman"/>
          <w:sz w:val="24"/>
          <w:szCs w:val="28"/>
        </w:rPr>
        <w:t>математических знаний.</w:t>
      </w:r>
    </w:p>
    <w:p w:rsidR="00684CFA" w:rsidRPr="009B2D31" w:rsidRDefault="00684CFA" w:rsidP="00D047F3">
      <w:pPr>
        <w:numPr>
          <w:ilvl w:val="0"/>
          <w:numId w:val="2"/>
        </w:numPr>
        <w:suppressAutoHyphens w:val="0"/>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 xml:space="preserve"> Воспитание интереса к математике</w:t>
      </w:r>
      <w:r w:rsidRPr="009B2D31">
        <w:rPr>
          <w:rFonts w:ascii="Times New Roman" w:hAnsi="Times New Roman" w:cs="Times New Roman"/>
          <w:color w:val="000000"/>
          <w:sz w:val="24"/>
          <w:szCs w:val="28"/>
        </w:rPr>
        <w:t xml:space="preserve">, </w:t>
      </w:r>
      <w:r w:rsidRPr="009B2D31">
        <w:rPr>
          <w:rFonts w:ascii="Times New Roman" w:hAnsi="Times New Roman" w:cs="Times New Roman"/>
          <w:sz w:val="24"/>
          <w:szCs w:val="28"/>
        </w:rPr>
        <w:t>к умственной деятельности.</w:t>
      </w:r>
    </w:p>
    <w:p w:rsidR="00E65C7B" w:rsidRPr="009B2D31" w:rsidRDefault="00E65C7B" w:rsidP="00D047F3">
      <w:pPr>
        <w:suppressAutoHyphens w:val="0"/>
        <w:spacing w:after="0" w:line="240" w:lineRule="auto"/>
        <w:jc w:val="both"/>
        <w:rPr>
          <w:rFonts w:ascii="Times New Roman" w:hAnsi="Times New Roman" w:cs="Times New Roman"/>
          <w:sz w:val="24"/>
          <w:szCs w:val="28"/>
        </w:rPr>
      </w:pPr>
    </w:p>
    <w:p w:rsidR="00684CFA" w:rsidRPr="00875454" w:rsidRDefault="00684CFA" w:rsidP="005572CF">
      <w:pPr>
        <w:spacing w:after="0" w:line="240" w:lineRule="auto"/>
        <w:ind w:left="567"/>
        <w:jc w:val="center"/>
        <w:rPr>
          <w:rFonts w:ascii="Times New Roman" w:hAnsi="Times New Roman" w:cs="Times New Roman"/>
          <w:sz w:val="24"/>
          <w:szCs w:val="28"/>
          <w:u w:val="single"/>
        </w:rPr>
      </w:pPr>
      <w:r w:rsidRPr="00875454">
        <w:rPr>
          <w:rFonts w:ascii="Times New Roman" w:hAnsi="Times New Roman" w:cs="Times New Roman"/>
          <w:b/>
          <w:sz w:val="28"/>
          <w:szCs w:val="30"/>
          <w:u w:val="single"/>
        </w:rPr>
        <w:t>Общая характеристика курса</w:t>
      </w:r>
    </w:p>
    <w:p w:rsidR="00684CFA" w:rsidRPr="009B2D31" w:rsidRDefault="00684CFA" w:rsidP="00D047F3">
      <w:pPr>
        <w:spacing w:after="0" w:line="240" w:lineRule="auto"/>
        <w:ind w:left="567" w:firstLine="567"/>
        <w:jc w:val="both"/>
        <w:rPr>
          <w:rFonts w:ascii="Times New Roman" w:hAnsi="Times New Roman" w:cs="Times New Roman"/>
          <w:sz w:val="24"/>
          <w:szCs w:val="28"/>
        </w:rPr>
      </w:pPr>
      <w:r w:rsidRPr="009B2D31">
        <w:rPr>
          <w:rFonts w:ascii="Times New Roman" w:hAnsi="Times New Roman" w:cs="Times New Roman"/>
          <w:sz w:val="24"/>
          <w:szCs w:val="28"/>
        </w:rPr>
        <w:t xml:space="preserve">Программа определяет ряд </w:t>
      </w:r>
      <w:r w:rsidRPr="009B2D31">
        <w:rPr>
          <w:rFonts w:ascii="Times New Roman" w:hAnsi="Times New Roman" w:cs="Times New Roman"/>
          <w:b/>
          <w:sz w:val="24"/>
          <w:szCs w:val="28"/>
        </w:rPr>
        <w:t>задач</w:t>
      </w:r>
      <w:r w:rsidRPr="009B2D31">
        <w:rPr>
          <w:rFonts w:ascii="Times New Roman" w:hAnsi="Times New Roman" w:cs="Times New Roman"/>
          <w:sz w:val="24"/>
          <w:szCs w:val="28"/>
        </w:rPr>
        <w:t>, решение которых направлено на достижение основных целей начального математического образования:</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Ф</w:t>
      </w:r>
      <w:r w:rsidR="00684CFA" w:rsidRPr="00D047F3">
        <w:rPr>
          <w:rFonts w:ascii="Times New Roman" w:hAnsi="Times New Roman" w:cs="Times New Roman"/>
          <w:sz w:val="24"/>
          <w:szCs w:val="28"/>
        </w:rPr>
        <w:t xml:space="preserve">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00684CFA" w:rsidRPr="00D047F3">
        <w:rPr>
          <w:rFonts w:ascii="Times New Roman" w:hAnsi="Times New Roman" w:cs="Times New Roman"/>
          <w:color w:val="000000"/>
          <w:sz w:val="24"/>
          <w:szCs w:val="28"/>
        </w:rPr>
        <w:t>устанавливать,</w:t>
      </w:r>
      <w:r w:rsidR="00684CFA" w:rsidRPr="00D047F3">
        <w:rPr>
          <w:rFonts w:ascii="Times New Roman" w:hAnsi="Times New Roman" w:cs="Times New Roman"/>
          <w:color w:val="FF0000"/>
          <w:sz w:val="24"/>
          <w:szCs w:val="28"/>
        </w:rPr>
        <w:t xml:space="preserve"> </w:t>
      </w:r>
      <w:r w:rsidR="00684CFA" w:rsidRPr="00D047F3">
        <w:rPr>
          <w:rFonts w:ascii="Times New Roman" w:hAnsi="Times New Roman" w:cs="Times New Roman"/>
          <w:sz w:val="24"/>
          <w:szCs w:val="28"/>
        </w:rPr>
        <w:t xml:space="preserve">описывать, </w:t>
      </w:r>
      <w:r w:rsidR="00684CFA" w:rsidRPr="00D047F3">
        <w:rPr>
          <w:rFonts w:ascii="Times New Roman" w:hAnsi="Times New Roman" w:cs="Times New Roman"/>
          <w:color w:val="000000"/>
          <w:sz w:val="24"/>
          <w:szCs w:val="28"/>
        </w:rPr>
        <w:t xml:space="preserve">моделировать </w:t>
      </w:r>
      <w:r w:rsidR="00684CFA" w:rsidRPr="00D047F3">
        <w:rPr>
          <w:rFonts w:ascii="Times New Roman" w:hAnsi="Times New Roman" w:cs="Times New Roman"/>
          <w:sz w:val="24"/>
          <w:szCs w:val="28"/>
        </w:rPr>
        <w:t>и объяснять количественны</w:t>
      </w:r>
      <w:r>
        <w:rPr>
          <w:rFonts w:ascii="Times New Roman" w:hAnsi="Times New Roman" w:cs="Times New Roman"/>
          <w:sz w:val="24"/>
          <w:szCs w:val="28"/>
        </w:rPr>
        <w:t>е и пространственные отношения).</w:t>
      </w:r>
      <w:r w:rsidR="00684CFA" w:rsidRPr="00D047F3">
        <w:rPr>
          <w:rFonts w:ascii="Times New Roman" w:hAnsi="Times New Roman" w:cs="Times New Roman"/>
          <w:sz w:val="24"/>
          <w:szCs w:val="28"/>
        </w:rPr>
        <w:t xml:space="preserve"> </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Р</w:t>
      </w:r>
      <w:r w:rsidR="00684CFA" w:rsidRPr="00D047F3">
        <w:rPr>
          <w:rFonts w:ascii="Times New Roman" w:hAnsi="Times New Roman" w:cs="Times New Roman"/>
          <w:sz w:val="24"/>
          <w:szCs w:val="28"/>
        </w:rPr>
        <w:t>азвитие основ логического, знаково-символическо</w:t>
      </w:r>
      <w:r>
        <w:rPr>
          <w:rFonts w:ascii="Times New Roman" w:hAnsi="Times New Roman" w:cs="Times New Roman"/>
          <w:sz w:val="24"/>
          <w:szCs w:val="28"/>
        </w:rPr>
        <w:t>го и алгоритмического мышления</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Р</w:t>
      </w:r>
      <w:r w:rsidR="00684CFA" w:rsidRPr="00D047F3">
        <w:rPr>
          <w:rFonts w:ascii="Times New Roman" w:hAnsi="Times New Roman" w:cs="Times New Roman"/>
          <w:sz w:val="24"/>
          <w:szCs w:val="28"/>
        </w:rPr>
        <w:t>азвити</w:t>
      </w:r>
      <w:r>
        <w:rPr>
          <w:rFonts w:ascii="Times New Roman" w:hAnsi="Times New Roman" w:cs="Times New Roman"/>
          <w:sz w:val="24"/>
          <w:szCs w:val="28"/>
        </w:rPr>
        <w:t>е пространственного воображения.</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Развитие математической речи.</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Ф</w:t>
      </w:r>
      <w:r w:rsidR="00684CFA" w:rsidRPr="00D047F3">
        <w:rPr>
          <w:rFonts w:ascii="Times New Roman" w:hAnsi="Times New Roman" w:cs="Times New Roman"/>
          <w:sz w:val="24"/>
          <w:szCs w:val="28"/>
        </w:rPr>
        <w:t>ормирование системы начальных математических знаний и умений их применять для решения учебно-позн</w:t>
      </w:r>
      <w:r>
        <w:rPr>
          <w:rFonts w:ascii="Times New Roman" w:hAnsi="Times New Roman" w:cs="Times New Roman"/>
          <w:sz w:val="24"/>
          <w:szCs w:val="28"/>
        </w:rPr>
        <w:t>авательных и практических задач.</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Ф</w:t>
      </w:r>
      <w:r w:rsidR="00684CFA" w:rsidRPr="00D047F3">
        <w:rPr>
          <w:rFonts w:ascii="Times New Roman" w:hAnsi="Times New Roman" w:cs="Times New Roman"/>
          <w:sz w:val="24"/>
          <w:szCs w:val="28"/>
        </w:rPr>
        <w:t>ормирование умения вести по</w:t>
      </w:r>
      <w:r>
        <w:rPr>
          <w:rFonts w:ascii="Times New Roman" w:hAnsi="Times New Roman" w:cs="Times New Roman"/>
          <w:sz w:val="24"/>
          <w:szCs w:val="28"/>
        </w:rPr>
        <w:t>иск информации и работать с ней.</w:t>
      </w:r>
    </w:p>
    <w:p w:rsidR="00684CFA"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Ф</w:t>
      </w:r>
      <w:r w:rsidR="00684CFA" w:rsidRPr="00D047F3">
        <w:rPr>
          <w:rFonts w:ascii="Times New Roman" w:hAnsi="Times New Roman" w:cs="Times New Roman"/>
          <w:sz w:val="24"/>
          <w:szCs w:val="28"/>
        </w:rPr>
        <w:t>ормирование первоначальных представл</w:t>
      </w:r>
      <w:r>
        <w:rPr>
          <w:rFonts w:ascii="Times New Roman" w:hAnsi="Times New Roman" w:cs="Times New Roman"/>
          <w:sz w:val="24"/>
          <w:szCs w:val="28"/>
        </w:rPr>
        <w:t>ений о компьютерной грамотности.</w:t>
      </w:r>
    </w:p>
    <w:p w:rsidR="00875454" w:rsidRDefault="00875454" w:rsidP="00875454">
      <w:pPr>
        <w:spacing w:after="0" w:line="240" w:lineRule="auto"/>
        <w:jc w:val="both"/>
        <w:rPr>
          <w:rFonts w:ascii="Times New Roman" w:hAnsi="Times New Roman" w:cs="Times New Roman"/>
          <w:sz w:val="24"/>
          <w:szCs w:val="28"/>
        </w:rPr>
      </w:pPr>
    </w:p>
    <w:p w:rsidR="00875454" w:rsidRDefault="00875454" w:rsidP="00875454">
      <w:pPr>
        <w:spacing w:after="0" w:line="240" w:lineRule="auto"/>
        <w:jc w:val="both"/>
        <w:rPr>
          <w:rFonts w:ascii="Times New Roman" w:hAnsi="Times New Roman" w:cs="Times New Roman"/>
          <w:sz w:val="24"/>
          <w:szCs w:val="28"/>
        </w:rPr>
      </w:pPr>
    </w:p>
    <w:p w:rsidR="00875454" w:rsidRPr="00875454" w:rsidRDefault="00875454" w:rsidP="00875454">
      <w:pPr>
        <w:spacing w:after="0" w:line="240" w:lineRule="auto"/>
        <w:jc w:val="both"/>
        <w:rPr>
          <w:rFonts w:ascii="Times New Roman" w:hAnsi="Times New Roman" w:cs="Times New Roman"/>
          <w:sz w:val="24"/>
          <w:szCs w:val="28"/>
        </w:rPr>
      </w:pPr>
    </w:p>
    <w:p w:rsidR="00684CFA" w:rsidRPr="00D047F3" w:rsidRDefault="00D047F3" w:rsidP="00D047F3">
      <w:pPr>
        <w:pStyle w:val="af0"/>
        <w:numPr>
          <w:ilvl w:val="0"/>
          <w:numId w:val="37"/>
        </w:numPr>
        <w:tabs>
          <w:tab w:val="right" w:pos="935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Р</w:t>
      </w:r>
      <w:r w:rsidR="00684CFA" w:rsidRPr="00D047F3">
        <w:rPr>
          <w:rFonts w:ascii="Times New Roman" w:hAnsi="Times New Roman" w:cs="Times New Roman"/>
          <w:sz w:val="24"/>
          <w:szCs w:val="28"/>
        </w:rPr>
        <w:t>азвитие познавательных сп</w:t>
      </w:r>
      <w:r>
        <w:rPr>
          <w:rFonts w:ascii="Times New Roman" w:hAnsi="Times New Roman" w:cs="Times New Roman"/>
          <w:sz w:val="24"/>
          <w:szCs w:val="28"/>
        </w:rPr>
        <w:t>особностей.</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В</w:t>
      </w:r>
      <w:r w:rsidR="00684CFA" w:rsidRPr="00D047F3">
        <w:rPr>
          <w:rFonts w:ascii="Times New Roman" w:hAnsi="Times New Roman" w:cs="Times New Roman"/>
          <w:sz w:val="24"/>
          <w:szCs w:val="28"/>
        </w:rPr>
        <w:t>оспитание стремления к р</w:t>
      </w:r>
      <w:r>
        <w:rPr>
          <w:rFonts w:ascii="Times New Roman" w:hAnsi="Times New Roman" w:cs="Times New Roman"/>
          <w:sz w:val="24"/>
          <w:szCs w:val="28"/>
        </w:rPr>
        <w:t>асширению математических знаний.</w:t>
      </w:r>
    </w:p>
    <w:p w:rsidR="00684CFA" w:rsidRPr="00D047F3" w:rsidRDefault="00D047F3" w:rsidP="00D047F3">
      <w:pPr>
        <w:pStyle w:val="af0"/>
        <w:numPr>
          <w:ilvl w:val="0"/>
          <w:numId w:val="37"/>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Р</w:t>
      </w:r>
      <w:r w:rsidR="00684CFA" w:rsidRPr="00D047F3">
        <w:rPr>
          <w:rFonts w:ascii="Times New Roman" w:hAnsi="Times New Roman" w:cs="Times New Roman"/>
          <w:sz w:val="24"/>
          <w:szCs w:val="28"/>
        </w:rPr>
        <w:t xml:space="preserve">азвитие умений </w:t>
      </w:r>
      <w:r w:rsidR="005E57A2" w:rsidRPr="00D047F3">
        <w:rPr>
          <w:rFonts w:ascii="Times New Roman" w:hAnsi="Times New Roman" w:cs="Times New Roman"/>
          <w:sz w:val="24"/>
          <w:szCs w:val="28"/>
        </w:rPr>
        <w:t>аргументировано</w:t>
      </w:r>
      <w:r w:rsidR="00684CFA" w:rsidRPr="00D047F3">
        <w:rPr>
          <w:rFonts w:ascii="Times New Roman" w:hAnsi="Times New Roman" w:cs="Times New Roman"/>
          <w:sz w:val="24"/>
          <w:szCs w:val="28"/>
        </w:rPr>
        <w:t xml:space="preserve"> обосновывать и отстаивать высказанное суждение, оценивать и принимать суждения других.</w:t>
      </w:r>
    </w:p>
    <w:p w:rsidR="00684CFA" w:rsidRPr="009B2D31" w:rsidRDefault="00684CFA" w:rsidP="00D047F3">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sz w:val="24"/>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9B2D31">
        <w:rPr>
          <w:rFonts w:ascii="Times New Roman" w:hAnsi="Times New Roman" w:cs="Times New Roman"/>
          <w:color w:val="000000"/>
          <w:sz w:val="24"/>
          <w:szCs w:val="28"/>
        </w:rPr>
        <w:t xml:space="preserve">усвоение начальных математических знаний, </w:t>
      </w:r>
      <w:r w:rsidRPr="009B2D31">
        <w:rPr>
          <w:rFonts w:ascii="Times New Roman" w:hAnsi="Times New Roman" w:cs="Times New Roman"/>
          <w:sz w:val="24"/>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84CFA" w:rsidRPr="009B2D31" w:rsidRDefault="00684CFA" w:rsidP="00D047F3">
      <w:pPr>
        <w:spacing w:after="0" w:line="240" w:lineRule="auto"/>
        <w:ind w:left="567" w:firstLine="709"/>
        <w:jc w:val="both"/>
        <w:rPr>
          <w:rFonts w:ascii="Times New Roman" w:hAnsi="Times New Roman" w:cs="Times New Roman"/>
          <w:color w:val="000000"/>
          <w:sz w:val="24"/>
          <w:szCs w:val="28"/>
        </w:rPr>
      </w:pPr>
      <w:r w:rsidRPr="009B2D31">
        <w:rPr>
          <w:rFonts w:ascii="Times New Roman" w:hAnsi="Times New Roman" w:cs="Times New Roman"/>
          <w:color w:val="000000"/>
          <w:sz w:val="24"/>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84CFA" w:rsidRPr="009B2D31" w:rsidRDefault="00684CFA" w:rsidP="00D047F3">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bCs/>
          <w:sz w:val="24"/>
          <w:szCs w:val="28"/>
        </w:rPr>
        <w:t>Содержание</w:t>
      </w:r>
      <w:r w:rsidRPr="009B2D31">
        <w:rPr>
          <w:rFonts w:ascii="Times New Roman" w:hAnsi="Times New Roman" w:cs="Times New Roman"/>
          <w:b/>
          <w:bCs/>
          <w:sz w:val="24"/>
          <w:szCs w:val="28"/>
        </w:rPr>
        <w:t xml:space="preserve"> </w:t>
      </w:r>
      <w:r w:rsidRPr="009B2D31">
        <w:rPr>
          <w:rFonts w:ascii="Times New Roman" w:hAnsi="Times New Roman" w:cs="Times New Roman"/>
          <w:sz w:val="24"/>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84CFA" w:rsidRPr="009B2D31" w:rsidRDefault="00684CFA" w:rsidP="00D047F3">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Программа предусматривает ознакомление с величинами (длин</w:t>
      </w:r>
      <w:r w:rsidRPr="009B2D31">
        <w:rPr>
          <w:rFonts w:ascii="Times New Roman" w:hAnsi="Times New Roman" w:cs="Times New Roman"/>
          <w:color w:val="000000"/>
          <w:sz w:val="24"/>
          <w:szCs w:val="28"/>
        </w:rPr>
        <w:t>а</w:t>
      </w:r>
      <w:r w:rsidRPr="009B2D31">
        <w:rPr>
          <w:rFonts w:ascii="Times New Roman" w:hAnsi="Times New Roman" w:cs="Times New Roman"/>
          <w:sz w:val="24"/>
          <w:szCs w:val="28"/>
        </w:rPr>
        <w:t>, площадь, масс</w:t>
      </w:r>
      <w:r w:rsidRPr="009B2D31">
        <w:rPr>
          <w:rFonts w:ascii="Times New Roman" w:hAnsi="Times New Roman" w:cs="Times New Roman"/>
          <w:color w:val="000000"/>
          <w:sz w:val="24"/>
          <w:szCs w:val="28"/>
        </w:rPr>
        <w:t>а</w:t>
      </w:r>
      <w:r w:rsidRPr="009B2D31">
        <w:rPr>
          <w:rFonts w:ascii="Times New Roman" w:hAnsi="Times New Roman" w:cs="Times New Roman"/>
          <w:sz w:val="24"/>
          <w:szCs w:val="28"/>
        </w:rPr>
        <w:t>, вместимость, время) и их измерением, с единицами измерения однородных величин и соотношениями между ними.</w:t>
      </w:r>
    </w:p>
    <w:p w:rsidR="00684CFA" w:rsidRPr="009B2D31" w:rsidRDefault="00684CFA" w:rsidP="00820EF1">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r w:rsidR="00904F34" w:rsidRPr="009B2D31">
        <w:rPr>
          <w:rFonts w:ascii="Times New Roman" w:hAnsi="Times New Roman" w:cs="Times New Roman"/>
          <w:sz w:val="24"/>
          <w:szCs w:val="28"/>
        </w:rPr>
        <w:t xml:space="preserve"> </w:t>
      </w:r>
      <w:r w:rsidRPr="009B2D31">
        <w:rPr>
          <w:rFonts w:ascii="Times New Roman" w:hAnsi="Times New Roman" w:cs="Times New Roman"/>
          <w:sz w:val="24"/>
          <w:szCs w:val="28"/>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w:t>
      </w:r>
    </w:p>
    <w:p w:rsidR="005E57A2" w:rsidRPr="009B2D31" w:rsidRDefault="00684CFA" w:rsidP="00820EF1">
      <w:pPr>
        <w:spacing w:after="0" w:line="240" w:lineRule="auto"/>
        <w:ind w:left="567" w:firstLine="709"/>
        <w:jc w:val="both"/>
        <w:rPr>
          <w:rFonts w:ascii="Times New Roman" w:hAnsi="Times New Roman" w:cs="Times New Roman"/>
          <w:color w:val="000000"/>
          <w:sz w:val="24"/>
          <w:szCs w:val="28"/>
        </w:rPr>
      </w:pPr>
      <w:r w:rsidRPr="009B2D31">
        <w:rPr>
          <w:rFonts w:ascii="Times New Roman" w:hAnsi="Times New Roman" w:cs="Times New Roman"/>
          <w:sz w:val="24"/>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9B2D31">
        <w:rPr>
          <w:rFonts w:ascii="Times New Roman" w:hAnsi="Times New Roman" w:cs="Times New Roman"/>
          <w:color w:val="000000"/>
          <w:sz w:val="24"/>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p>
    <w:p w:rsidR="00684CFA" w:rsidRPr="009B2D31" w:rsidRDefault="00684CFA" w:rsidP="00820EF1">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w:t>
      </w:r>
      <w:r w:rsidR="005E57A2" w:rsidRPr="009B2D31">
        <w:rPr>
          <w:rFonts w:ascii="Times New Roman" w:hAnsi="Times New Roman" w:cs="Times New Roman"/>
          <w:sz w:val="24"/>
          <w:szCs w:val="28"/>
        </w:rPr>
        <w:t xml:space="preserve">. </w:t>
      </w:r>
      <w:r w:rsidRPr="009B2D31">
        <w:rPr>
          <w:rFonts w:ascii="Times New Roman" w:hAnsi="Times New Roman" w:cs="Times New Roman"/>
          <w:sz w:val="24"/>
          <w:szCs w:val="28"/>
        </w:rPr>
        <w:t>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B2169" w:rsidRDefault="00684CFA" w:rsidP="00820EF1">
      <w:pPr>
        <w:spacing w:after="0" w:line="240" w:lineRule="auto"/>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w:t>
      </w:r>
      <w:r w:rsidR="005E57A2" w:rsidRPr="009B2D31">
        <w:rPr>
          <w:rFonts w:ascii="Times New Roman" w:hAnsi="Times New Roman" w:cs="Times New Roman"/>
          <w:sz w:val="24"/>
          <w:szCs w:val="28"/>
        </w:rPr>
        <w:t xml:space="preserve">. </w:t>
      </w:r>
      <w:r w:rsidRPr="009B2D31">
        <w:rPr>
          <w:rFonts w:ascii="Times New Roman" w:hAnsi="Times New Roman" w:cs="Times New Roman"/>
          <w:sz w:val="24"/>
          <w:szCs w:val="28"/>
        </w:rPr>
        <w:t>Содержание программы предоставляет значительные возможности для развития умений работать в паре или в группе.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20EF1" w:rsidRDefault="00820EF1" w:rsidP="00820EF1">
      <w:pPr>
        <w:spacing w:after="0" w:line="240" w:lineRule="auto"/>
        <w:ind w:left="567" w:firstLine="709"/>
        <w:jc w:val="both"/>
        <w:rPr>
          <w:rFonts w:ascii="Times New Roman" w:hAnsi="Times New Roman" w:cs="Times New Roman"/>
          <w:sz w:val="24"/>
          <w:szCs w:val="28"/>
        </w:rPr>
      </w:pPr>
    </w:p>
    <w:p w:rsidR="00875454" w:rsidRDefault="00875454" w:rsidP="00820EF1">
      <w:pPr>
        <w:spacing w:after="0" w:line="240" w:lineRule="auto"/>
        <w:ind w:left="567" w:firstLine="709"/>
        <w:jc w:val="both"/>
        <w:rPr>
          <w:rFonts w:ascii="Times New Roman" w:hAnsi="Times New Roman" w:cs="Times New Roman"/>
          <w:sz w:val="24"/>
          <w:szCs w:val="28"/>
        </w:rPr>
      </w:pPr>
    </w:p>
    <w:p w:rsidR="00875454" w:rsidRDefault="00875454" w:rsidP="00820EF1">
      <w:pPr>
        <w:spacing w:after="0" w:line="240" w:lineRule="auto"/>
        <w:ind w:left="567" w:firstLine="709"/>
        <w:jc w:val="both"/>
        <w:rPr>
          <w:rFonts w:ascii="Times New Roman" w:hAnsi="Times New Roman" w:cs="Times New Roman"/>
          <w:sz w:val="24"/>
          <w:szCs w:val="28"/>
        </w:rPr>
      </w:pPr>
    </w:p>
    <w:p w:rsidR="00875454" w:rsidRPr="00820EF1" w:rsidRDefault="00875454" w:rsidP="00820EF1">
      <w:pPr>
        <w:spacing w:after="0" w:line="240" w:lineRule="auto"/>
        <w:ind w:left="567" w:firstLine="709"/>
        <w:jc w:val="both"/>
        <w:rPr>
          <w:rFonts w:ascii="Times New Roman" w:hAnsi="Times New Roman" w:cs="Times New Roman"/>
          <w:sz w:val="24"/>
          <w:szCs w:val="28"/>
        </w:rPr>
      </w:pPr>
    </w:p>
    <w:p w:rsidR="00684CFA" w:rsidRPr="00875454" w:rsidRDefault="00684CFA" w:rsidP="005572CF">
      <w:pPr>
        <w:spacing w:after="0" w:line="240" w:lineRule="auto"/>
        <w:ind w:left="567"/>
        <w:jc w:val="center"/>
        <w:rPr>
          <w:rFonts w:ascii="Times New Roman" w:hAnsi="Times New Roman" w:cs="Times New Roman"/>
          <w:b/>
          <w:sz w:val="28"/>
          <w:szCs w:val="30"/>
          <w:u w:val="single"/>
        </w:rPr>
      </w:pPr>
      <w:r w:rsidRPr="00875454">
        <w:rPr>
          <w:rFonts w:ascii="Times New Roman" w:hAnsi="Times New Roman" w:cs="Times New Roman"/>
          <w:b/>
          <w:sz w:val="28"/>
          <w:szCs w:val="30"/>
          <w:u w:val="single"/>
        </w:rPr>
        <w:lastRenderedPageBreak/>
        <w:t>Место курса в учебном плане</w:t>
      </w:r>
    </w:p>
    <w:p w:rsidR="00875454" w:rsidRPr="009B2D31" w:rsidRDefault="00875454" w:rsidP="005572CF">
      <w:pPr>
        <w:spacing w:after="0" w:line="240" w:lineRule="auto"/>
        <w:ind w:left="567"/>
        <w:jc w:val="center"/>
        <w:rPr>
          <w:rFonts w:ascii="Times New Roman" w:hAnsi="Times New Roman" w:cs="Times New Roman"/>
          <w:b/>
          <w:sz w:val="28"/>
          <w:szCs w:val="30"/>
        </w:rPr>
      </w:pPr>
    </w:p>
    <w:p w:rsidR="00F526A8" w:rsidRPr="004513D9" w:rsidRDefault="00684CFA" w:rsidP="00875454">
      <w:pPr>
        <w:pStyle w:val="af8"/>
        <w:spacing w:before="0" w:after="0" w:line="276" w:lineRule="auto"/>
        <w:ind w:left="567" w:firstLine="567"/>
        <w:jc w:val="both"/>
      </w:pPr>
      <w:r w:rsidRPr="004513D9">
        <w:t xml:space="preserve">На изучение математики в каждом классе начальной школы отводится по 4 ч в неделю. Курс рассчитан на 540 ч: в </w:t>
      </w:r>
      <w:r w:rsidR="009B2D31" w:rsidRPr="004513D9">
        <w:t>3</w:t>
      </w:r>
      <w:r w:rsidRPr="004513D9">
        <w:t xml:space="preserve"> классе — </w:t>
      </w:r>
      <w:r w:rsidR="00F05A1D" w:rsidRPr="004513D9">
        <w:t>1</w:t>
      </w:r>
      <w:r w:rsidR="00F526A8" w:rsidRPr="004513D9">
        <w:t>36</w:t>
      </w:r>
      <w:r w:rsidRPr="004513D9">
        <w:t xml:space="preserve"> ч (3</w:t>
      </w:r>
      <w:r w:rsidR="00F526A8" w:rsidRPr="004513D9">
        <w:t>4</w:t>
      </w:r>
      <w:r w:rsidRPr="004513D9">
        <w:t xml:space="preserve"> учебны</w:t>
      </w:r>
      <w:r w:rsidR="00F526A8" w:rsidRPr="004513D9">
        <w:t>е</w:t>
      </w:r>
      <w:r w:rsidRPr="004513D9">
        <w:t xml:space="preserve"> недел</w:t>
      </w:r>
      <w:r w:rsidR="00F526A8" w:rsidRPr="004513D9">
        <w:t>и</w:t>
      </w:r>
      <w:r w:rsidRPr="004513D9">
        <w:t>)</w:t>
      </w:r>
      <w:r w:rsidR="003A2819" w:rsidRPr="004513D9">
        <w:t>.</w:t>
      </w:r>
      <w:r w:rsidR="00F526A8" w:rsidRPr="004513D9">
        <w:t xml:space="preserve"> </w:t>
      </w:r>
    </w:p>
    <w:p w:rsidR="001A6DA6" w:rsidRPr="001A6DA6" w:rsidRDefault="001A6DA6" w:rsidP="00875454">
      <w:pPr>
        <w:spacing w:after="0"/>
        <w:ind w:left="567" w:firstLine="709"/>
        <w:jc w:val="both"/>
        <w:rPr>
          <w:rFonts w:ascii="Times New Roman" w:hAnsi="Times New Roman" w:cs="Times New Roman"/>
          <w:sz w:val="24"/>
        </w:rPr>
      </w:pPr>
      <w:r w:rsidRPr="001A6DA6">
        <w:rPr>
          <w:rFonts w:ascii="Times New Roman" w:hAnsi="Times New Roman" w:cs="Times New Roman"/>
          <w:b/>
          <w:sz w:val="24"/>
        </w:rPr>
        <w:t>Предметными результатами</w:t>
      </w:r>
      <w:r w:rsidRPr="001A6DA6">
        <w:rPr>
          <w:rFonts w:ascii="Times New Roman" w:hAnsi="Times New Roman" w:cs="Times New Roman"/>
          <w:sz w:val="24"/>
        </w:rPr>
        <w:t xml:space="preserve"> изучения курса «Математика» в 3-м классе являются формирование следующих умений. </w:t>
      </w:r>
    </w:p>
    <w:p w:rsidR="001A6DA6" w:rsidRPr="00594E9B" w:rsidRDefault="001A6DA6" w:rsidP="00875454">
      <w:pPr>
        <w:shd w:val="clear" w:color="auto" w:fill="FFFFFF"/>
        <w:tabs>
          <w:tab w:val="left" w:pos="509"/>
        </w:tabs>
        <w:spacing w:after="0"/>
        <w:ind w:left="567"/>
        <w:jc w:val="both"/>
        <w:rPr>
          <w:rFonts w:ascii="Times New Roman" w:hAnsi="Times New Roman" w:cs="Times New Roman"/>
          <w:b/>
          <w:color w:val="000000"/>
          <w:sz w:val="24"/>
        </w:rPr>
      </w:pPr>
      <w:r w:rsidRPr="001A6DA6">
        <w:rPr>
          <w:rFonts w:ascii="Times New Roman" w:hAnsi="Times New Roman" w:cs="Times New Roman"/>
          <w:color w:val="000000"/>
          <w:sz w:val="24"/>
        </w:rPr>
        <w:t xml:space="preserve">Учащиеся </w:t>
      </w:r>
      <w:r w:rsidRPr="00594E9B">
        <w:rPr>
          <w:rFonts w:ascii="Times New Roman" w:hAnsi="Times New Roman" w:cs="Times New Roman"/>
          <w:b/>
          <w:i/>
          <w:color w:val="000000"/>
          <w:sz w:val="24"/>
        </w:rPr>
        <w:t>должны</w:t>
      </w:r>
      <w:r w:rsidRPr="00594E9B">
        <w:rPr>
          <w:rFonts w:ascii="Times New Roman" w:hAnsi="Times New Roman" w:cs="Times New Roman"/>
          <w:b/>
          <w:color w:val="000000"/>
          <w:sz w:val="24"/>
        </w:rPr>
        <w:t xml:space="preserve"> </w:t>
      </w:r>
      <w:r w:rsidRPr="00594E9B">
        <w:rPr>
          <w:rFonts w:ascii="Times New Roman" w:hAnsi="Times New Roman" w:cs="Times New Roman"/>
          <w:b/>
          <w:bCs/>
          <w:i/>
          <w:color w:val="000000"/>
          <w:sz w:val="24"/>
        </w:rPr>
        <w:t>уметь</w:t>
      </w:r>
      <w:r w:rsidRPr="00594E9B">
        <w:rPr>
          <w:rFonts w:ascii="Times New Roman" w:hAnsi="Times New Roman" w:cs="Times New Roman"/>
          <w:b/>
          <w:bCs/>
          <w:color w:val="000000"/>
          <w:sz w:val="24"/>
        </w:rPr>
        <w:t>:</w:t>
      </w:r>
    </w:p>
    <w:p w:rsidR="001A6DA6" w:rsidRPr="001A6DA6" w:rsidRDefault="001A6DA6" w:rsidP="00875454">
      <w:pPr>
        <w:shd w:val="clear" w:color="auto" w:fill="FFFFFF"/>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w:t>
      </w:r>
      <w:r w:rsidRPr="001A6DA6">
        <w:rPr>
          <w:rFonts w:ascii="Times New Roman" w:hAnsi="Times New Roman" w:cs="Times New Roman"/>
          <w:color w:val="000000"/>
          <w:sz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1A6DA6" w:rsidRPr="001A6DA6" w:rsidRDefault="001A6DA6" w:rsidP="00875454">
      <w:pPr>
        <w:widowControl w:val="0"/>
        <w:numPr>
          <w:ilvl w:val="0"/>
          <w:numId w:val="5"/>
        </w:numPr>
        <w:shd w:val="clear" w:color="auto" w:fill="FFFFFF"/>
        <w:tabs>
          <w:tab w:val="left" w:pos="518"/>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объяснять, как образуется каждая следующая счётная единица;</w:t>
      </w:r>
    </w:p>
    <w:p w:rsidR="001A6DA6" w:rsidRPr="001A6DA6" w:rsidRDefault="001A6DA6" w:rsidP="00875454">
      <w:pPr>
        <w:widowControl w:val="0"/>
        <w:numPr>
          <w:ilvl w:val="0"/>
          <w:numId w:val="5"/>
        </w:numPr>
        <w:shd w:val="clear" w:color="auto" w:fill="FFFFFF"/>
        <w:tabs>
          <w:tab w:val="left" w:pos="518"/>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использовать при решении учебных задач единицы измерения длины (мм, см, дм, м, км),  массы (кг, центнер), площади (см</w:t>
      </w:r>
      <w:proofErr w:type="gramStart"/>
      <w:r w:rsidRPr="001A6DA6">
        <w:rPr>
          <w:rFonts w:ascii="Times New Roman" w:hAnsi="Times New Roman" w:cs="Times New Roman"/>
          <w:color w:val="000000"/>
          <w:sz w:val="24"/>
          <w:vertAlign w:val="superscript"/>
        </w:rPr>
        <w:t>2</w:t>
      </w:r>
      <w:proofErr w:type="gramEnd"/>
      <w:r w:rsidRPr="001A6DA6">
        <w:rPr>
          <w:rFonts w:ascii="Times New Roman" w:hAnsi="Times New Roman" w:cs="Times New Roman"/>
          <w:color w:val="000000"/>
          <w:sz w:val="24"/>
        </w:rPr>
        <w:t>, дм</w:t>
      </w:r>
      <w:r w:rsidRPr="001A6DA6">
        <w:rPr>
          <w:rFonts w:ascii="Times New Roman" w:hAnsi="Times New Roman" w:cs="Times New Roman"/>
          <w:color w:val="000000"/>
          <w:sz w:val="24"/>
          <w:vertAlign w:val="superscript"/>
        </w:rPr>
        <w:t>2</w:t>
      </w:r>
      <w:r w:rsidRPr="001A6DA6">
        <w:rPr>
          <w:rFonts w:ascii="Times New Roman" w:hAnsi="Times New Roman" w:cs="Times New Roman"/>
          <w:color w:val="000000"/>
          <w:sz w:val="24"/>
        </w:rPr>
        <w:t>, м</w:t>
      </w:r>
      <w:r w:rsidRPr="001A6DA6">
        <w:rPr>
          <w:rFonts w:ascii="Times New Roman" w:hAnsi="Times New Roman" w:cs="Times New Roman"/>
          <w:color w:val="000000"/>
          <w:sz w:val="24"/>
          <w:vertAlign w:val="superscript"/>
        </w:rPr>
        <w:t>2</w:t>
      </w:r>
      <w:r w:rsidRPr="001A6DA6">
        <w:rPr>
          <w:rFonts w:ascii="Times New Roman" w:hAnsi="Times New Roman" w:cs="Times New Roman"/>
          <w:color w:val="000000"/>
          <w:sz w:val="24"/>
        </w:rPr>
        <w:t>), времени (секунда, минута, час, сутки, неделя, месяц, год, век) и соотношение между единицами измерения каждой из величин;</w:t>
      </w:r>
    </w:p>
    <w:p w:rsidR="001A6DA6" w:rsidRPr="001A6DA6" w:rsidRDefault="001A6DA6" w:rsidP="00875454">
      <w:pPr>
        <w:widowControl w:val="0"/>
        <w:numPr>
          <w:ilvl w:val="0"/>
          <w:numId w:val="6"/>
        </w:numPr>
        <w:shd w:val="clear" w:color="auto" w:fill="FFFFFF"/>
        <w:tabs>
          <w:tab w:val="left" w:pos="509"/>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использовать при решении учебных задач формулы площади и периметра прямоугольника (квадрата);</w:t>
      </w:r>
    </w:p>
    <w:p w:rsidR="001A6DA6" w:rsidRPr="001A6DA6" w:rsidRDefault="001A6DA6" w:rsidP="00875454">
      <w:pPr>
        <w:widowControl w:val="0"/>
        <w:numPr>
          <w:ilvl w:val="0"/>
          <w:numId w:val="6"/>
        </w:numPr>
        <w:shd w:val="clear" w:color="auto" w:fill="FFFFFF"/>
        <w:tabs>
          <w:tab w:val="left" w:pos="509"/>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пользоваться для объяснения и обоснования своих действий изученной математической терминологией;</w:t>
      </w:r>
    </w:p>
    <w:p w:rsidR="001A6DA6" w:rsidRPr="001A6DA6" w:rsidRDefault="001A6DA6" w:rsidP="00875454">
      <w:pPr>
        <w:widowControl w:val="0"/>
        <w:numPr>
          <w:ilvl w:val="0"/>
          <w:numId w:val="6"/>
        </w:numPr>
        <w:shd w:val="clear" w:color="auto" w:fill="FFFFFF"/>
        <w:tabs>
          <w:tab w:val="left" w:pos="509"/>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читать, записывать и сравнивать числа в пределах 1 000;</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представлять любое трёхзначное число в виде суммы разрядных слагаемых;</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выполнять устно умножение и деление чисел в пределах 100 (в том числе и деление с остатком);</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 xml:space="preserve">выполнять умножение и деление </w:t>
      </w:r>
      <w:r w:rsidRPr="001A6DA6">
        <w:rPr>
          <w:rFonts w:ascii="Times New Roman" w:hAnsi="Times New Roman" w:cs="Times New Roman"/>
          <w:color w:val="000000"/>
          <w:spacing w:val="28"/>
          <w:sz w:val="24"/>
        </w:rPr>
        <w:t>с 0;</w:t>
      </w:r>
      <w:r w:rsidRPr="001A6DA6">
        <w:rPr>
          <w:rFonts w:ascii="Times New Roman" w:hAnsi="Times New Roman" w:cs="Times New Roman"/>
          <w:color w:val="000000"/>
          <w:sz w:val="24"/>
        </w:rPr>
        <w:t xml:space="preserve"> 1; 10; 100;</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осознанно следовать алгоритмам  проверки вычислений;</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читать числовые и буквенные выражения, содержащие не более двух действий с использованием названий компонентов;</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находить значения выражений в 2–4 действия;</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использовать знание соответствующих формул площади и периметра прямоугольника (квадрата) при решении различных задач;</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 xml:space="preserve">использовать знание зависимости между компонентами и результатами действий при решении уравнений вида </w:t>
      </w:r>
      <w:r w:rsidRPr="001A6DA6">
        <w:rPr>
          <w:rFonts w:ascii="Times New Roman" w:hAnsi="Times New Roman" w:cs="Times New Roman"/>
          <w:i/>
          <w:iCs/>
          <w:color w:val="000000"/>
          <w:sz w:val="24"/>
        </w:rPr>
        <w:t xml:space="preserve">а ± </w:t>
      </w:r>
      <w:proofErr w:type="spellStart"/>
      <w:r w:rsidRPr="001A6DA6">
        <w:rPr>
          <w:rFonts w:ascii="Times New Roman" w:hAnsi="Times New Roman" w:cs="Times New Roman"/>
          <w:i/>
          <w:iCs/>
          <w:color w:val="000000"/>
          <w:sz w:val="24"/>
        </w:rPr>
        <w:t>х</w:t>
      </w:r>
      <w:proofErr w:type="spellEnd"/>
      <w:r w:rsidRPr="001A6DA6">
        <w:rPr>
          <w:rFonts w:ascii="Times New Roman" w:hAnsi="Times New Roman" w:cs="Times New Roman"/>
          <w:i/>
          <w:iCs/>
          <w:color w:val="000000"/>
          <w:sz w:val="24"/>
        </w:rPr>
        <w:t xml:space="preserve"> = </w:t>
      </w:r>
      <w:r w:rsidRPr="001A6DA6">
        <w:rPr>
          <w:rFonts w:ascii="Times New Roman" w:hAnsi="Times New Roman" w:cs="Times New Roman"/>
          <w:i/>
          <w:iCs/>
          <w:color w:val="000000"/>
          <w:sz w:val="24"/>
          <w:lang w:val="en-US"/>
        </w:rPr>
        <w:t>b</w:t>
      </w:r>
      <w:r w:rsidRPr="001A6DA6">
        <w:rPr>
          <w:rFonts w:ascii="Times New Roman" w:hAnsi="Times New Roman" w:cs="Times New Roman"/>
          <w:i/>
          <w:iCs/>
          <w:color w:val="000000"/>
          <w:sz w:val="24"/>
        </w:rPr>
        <w:t>; а</w:t>
      </w:r>
      <w:r w:rsidRPr="001A6DA6">
        <w:rPr>
          <w:rFonts w:ascii="Times New Roman" w:hAnsi="Times New Roman" w:cs="Times New Roman"/>
          <w:color w:val="000000"/>
          <w:sz w:val="24"/>
          <w:lang w:val="en-US"/>
        </w:rPr>
        <w:t> </w:t>
      </w:r>
      <w:r w:rsidRPr="001A6DA6">
        <w:rPr>
          <w:rFonts w:ascii="Times New Roman" w:hAnsi="Times New Roman" w:cs="Times New Roman"/>
          <w:color w:val="000000"/>
          <w:spacing w:val="47"/>
          <w:sz w:val="24"/>
        </w:rPr>
        <w:t>∙</w:t>
      </w:r>
      <w:r w:rsidRPr="001A6DA6">
        <w:rPr>
          <w:rFonts w:ascii="Times New Roman" w:hAnsi="Times New Roman" w:cs="Times New Roman"/>
          <w:color w:val="000000"/>
          <w:spacing w:val="47"/>
          <w:sz w:val="24"/>
          <w:lang w:val="en-US"/>
        </w:rPr>
        <w:t> </w:t>
      </w:r>
      <w:proofErr w:type="spellStart"/>
      <w:r w:rsidRPr="001A6DA6">
        <w:rPr>
          <w:rFonts w:ascii="Times New Roman" w:hAnsi="Times New Roman" w:cs="Times New Roman"/>
          <w:i/>
          <w:iCs/>
          <w:color w:val="000000"/>
          <w:sz w:val="24"/>
        </w:rPr>
        <w:t>х</w:t>
      </w:r>
      <w:proofErr w:type="spellEnd"/>
      <w:r w:rsidRPr="001A6DA6">
        <w:rPr>
          <w:rFonts w:ascii="Times New Roman" w:hAnsi="Times New Roman" w:cs="Times New Roman"/>
          <w:i/>
          <w:iCs/>
          <w:color w:val="000000"/>
          <w:sz w:val="24"/>
        </w:rPr>
        <w:t xml:space="preserve"> = </w:t>
      </w:r>
      <w:r w:rsidRPr="001A6DA6">
        <w:rPr>
          <w:rFonts w:ascii="Times New Roman" w:hAnsi="Times New Roman" w:cs="Times New Roman"/>
          <w:i/>
          <w:iCs/>
          <w:color w:val="000000"/>
          <w:sz w:val="24"/>
          <w:lang w:val="en-US"/>
        </w:rPr>
        <w:t>b</w:t>
      </w:r>
      <w:r w:rsidRPr="001A6DA6">
        <w:rPr>
          <w:rFonts w:ascii="Times New Roman" w:hAnsi="Times New Roman" w:cs="Times New Roman"/>
          <w:i/>
          <w:iCs/>
          <w:color w:val="000000"/>
          <w:sz w:val="24"/>
        </w:rPr>
        <w:t>; а</w:t>
      </w:r>
      <w:proofErr w:type="gramStart"/>
      <w:r w:rsidRPr="001A6DA6">
        <w:rPr>
          <w:rFonts w:ascii="Times New Roman" w:hAnsi="Times New Roman" w:cs="Times New Roman"/>
          <w:iCs/>
          <w:color w:val="000000"/>
          <w:sz w:val="24"/>
          <w:lang w:val="en-US"/>
        </w:rPr>
        <w:t> </w:t>
      </w:r>
      <w:r w:rsidRPr="001A6DA6">
        <w:rPr>
          <w:rFonts w:ascii="Times New Roman" w:hAnsi="Times New Roman" w:cs="Times New Roman"/>
          <w:iCs/>
          <w:color w:val="000000"/>
          <w:sz w:val="24"/>
        </w:rPr>
        <w:t>:</w:t>
      </w:r>
      <w:proofErr w:type="gramEnd"/>
      <w:r w:rsidRPr="001A6DA6">
        <w:rPr>
          <w:rFonts w:ascii="Times New Roman" w:hAnsi="Times New Roman" w:cs="Times New Roman"/>
          <w:iCs/>
          <w:color w:val="000000"/>
          <w:sz w:val="24"/>
          <w:lang w:val="en-US"/>
        </w:rPr>
        <w:t> </w:t>
      </w:r>
      <w:proofErr w:type="spellStart"/>
      <w:r w:rsidRPr="001A6DA6">
        <w:rPr>
          <w:rFonts w:ascii="Times New Roman" w:hAnsi="Times New Roman" w:cs="Times New Roman"/>
          <w:i/>
          <w:iCs/>
          <w:color w:val="000000"/>
          <w:sz w:val="24"/>
        </w:rPr>
        <w:t>х</w:t>
      </w:r>
      <w:proofErr w:type="spellEnd"/>
      <w:r w:rsidRPr="001A6DA6">
        <w:rPr>
          <w:rFonts w:ascii="Times New Roman" w:hAnsi="Times New Roman" w:cs="Times New Roman"/>
          <w:i/>
          <w:iCs/>
          <w:color w:val="000000"/>
          <w:sz w:val="24"/>
        </w:rPr>
        <w:t xml:space="preserve"> = </w:t>
      </w:r>
      <w:r w:rsidRPr="001A6DA6">
        <w:rPr>
          <w:rFonts w:ascii="Times New Roman" w:hAnsi="Times New Roman" w:cs="Times New Roman"/>
          <w:i/>
          <w:iCs/>
          <w:color w:val="000000"/>
          <w:sz w:val="24"/>
          <w:lang w:val="en-US"/>
        </w:rPr>
        <w:t>b</w:t>
      </w:r>
      <w:r w:rsidRPr="001A6DA6">
        <w:rPr>
          <w:rFonts w:ascii="Times New Roman" w:hAnsi="Times New Roman" w:cs="Times New Roman"/>
          <w:color w:val="000000"/>
          <w:sz w:val="24"/>
        </w:rPr>
        <w:t>;</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строить на клетчатой бумаге прямоугольник и квадрат по заданным длинам сторон;</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сравнивать величины по их числовым значениям; выражать данные величины в изученных единицах измерения;</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определять время по часам с точностью до минуты;</w:t>
      </w:r>
    </w:p>
    <w:p w:rsidR="001A6DA6" w:rsidRPr="001A6DA6" w:rsidRDefault="001A6DA6" w:rsidP="00875454">
      <w:pPr>
        <w:widowControl w:val="0"/>
        <w:numPr>
          <w:ilvl w:val="0"/>
          <w:numId w:val="32"/>
        </w:numPr>
        <w:shd w:val="clear" w:color="auto" w:fill="FFFFFF"/>
        <w:tabs>
          <w:tab w:val="left" w:pos="475"/>
        </w:tabs>
        <w:suppressAutoHyphens w:val="0"/>
        <w:autoSpaceDE w:val="0"/>
        <w:autoSpaceDN w:val="0"/>
        <w:adjustRightInd w:val="0"/>
        <w:spacing w:after="0"/>
        <w:ind w:left="567"/>
        <w:jc w:val="both"/>
        <w:rPr>
          <w:rFonts w:ascii="Times New Roman" w:hAnsi="Times New Roman" w:cs="Times New Roman"/>
          <w:color w:val="000000"/>
          <w:sz w:val="24"/>
        </w:rPr>
      </w:pPr>
      <w:r w:rsidRPr="001A6DA6">
        <w:rPr>
          <w:rFonts w:ascii="Times New Roman" w:hAnsi="Times New Roman" w:cs="Times New Roman"/>
          <w:color w:val="000000"/>
          <w:sz w:val="24"/>
        </w:rPr>
        <w:t>сравнивать и упорядочивать объекты по разным признакам: длине, массе, объёму;</w:t>
      </w:r>
    </w:p>
    <w:p w:rsidR="00F05A1D" w:rsidRDefault="00F05A1D" w:rsidP="00875454">
      <w:pPr>
        <w:spacing w:after="0"/>
        <w:ind w:left="567"/>
        <w:jc w:val="center"/>
        <w:rPr>
          <w:rFonts w:ascii="Times New Roman" w:hAnsi="Times New Roman" w:cs="Times New Roman"/>
          <w:b/>
          <w:sz w:val="28"/>
          <w:szCs w:val="28"/>
        </w:rPr>
      </w:pPr>
    </w:p>
    <w:p w:rsidR="00875454" w:rsidRPr="009B2D31" w:rsidRDefault="00875454" w:rsidP="00875454">
      <w:pPr>
        <w:spacing w:after="0"/>
        <w:ind w:left="567"/>
        <w:jc w:val="center"/>
        <w:rPr>
          <w:rFonts w:ascii="Times New Roman" w:hAnsi="Times New Roman" w:cs="Times New Roman"/>
          <w:b/>
          <w:sz w:val="28"/>
          <w:szCs w:val="28"/>
        </w:rPr>
      </w:pPr>
    </w:p>
    <w:p w:rsidR="009B2D31" w:rsidRPr="00875454" w:rsidRDefault="00684CFA" w:rsidP="005572CF">
      <w:pPr>
        <w:spacing w:after="0" w:line="240" w:lineRule="auto"/>
        <w:ind w:left="567"/>
        <w:jc w:val="center"/>
        <w:rPr>
          <w:rStyle w:val="af7"/>
          <w:rFonts w:ascii="Times New Roman" w:hAnsi="Times New Roman"/>
          <w:sz w:val="28"/>
          <w:szCs w:val="28"/>
          <w:u w:val="single"/>
        </w:rPr>
      </w:pPr>
      <w:r w:rsidRPr="00875454">
        <w:rPr>
          <w:rFonts w:ascii="Times New Roman" w:hAnsi="Times New Roman" w:cs="Times New Roman"/>
          <w:b/>
          <w:sz w:val="28"/>
          <w:szCs w:val="28"/>
          <w:u w:val="single"/>
        </w:rPr>
        <w:lastRenderedPageBreak/>
        <w:t>Содержание учебного предмета</w:t>
      </w:r>
      <w:r w:rsidR="00A25E2A" w:rsidRPr="00875454">
        <w:rPr>
          <w:rStyle w:val="af7"/>
          <w:rFonts w:ascii="Times New Roman" w:hAnsi="Times New Roman"/>
          <w:sz w:val="28"/>
          <w:szCs w:val="28"/>
          <w:u w:val="single"/>
        </w:rPr>
        <w:t xml:space="preserve"> </w:t>
      </w:r>
    </w:p>
    <w:p w:rsidR="00875454" w:rsidRPr="009B2D31" w:rsidRDefault="00875454" w:rsidP="005572CF">
      <w:pPr>
        <w:spacing w:after="0" w:line="240" w:lineRule="auto"/>
        <w:ind w:left="567"/>
        <w:jc w:val="center"/>
        <w:rPr>
          <w:rFonts w:ascii="Times New Roman" w:hAnsi="Times New Roman" w:cs="Times New Roman"/>
          <w:b/>
          <w:sz w:val="28"/>
          <w:szCs w:val="28"/>
        </w:rPr>
      </w:pPr>
    </w:p>
    <w:p w:rsidR="009B2D31" w:rsidRPr="00820EF1" w:rsidRDefault="009B2D31" w:rsidP="00875454">
      <w:pPr>
        <w:pStyle w:val="af0"/>
        <w:numPr>
          <w:ilvl w:val="0"/>
          <w:numId w:val="38"/>
        </w:numPr>
        <w:spacing w:after="0"/>
        <w:rPr>
          <w:rFonts w:ascii="Times New Roman" w:hAnsi="Times New Roman" w:cs="Times New Roman"/>
          <w:b/>
          <w:sz w:val="24"/>
          <w:szCs w:val="28"/>
        </w:rPr>
      </w:pPr>
      <w:r w:rsidRPr="00820EF1">
        <w:rPr>
          <w:rFonts w:ascii="Times New Roman" w:hAnsi="Times New Roman" w:cs="Times New Roman"/>
          <w:b/>
          <w:sz w:val="24"/>
          <w:szCs w:val="28"/>
        </w:rPr>
        <w:t>Числа и величины</w:t>
      </w:r>
    </w:p>
    <w:p w:rsidR="00DD1B53" w:rsidRP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Счёт предметов. Образование, название и запись чисел от 0 до 1 000.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Pr>
          <w:rFonts w:ascii="Times New Roman" w:hAnsi="Times New Roman" w:cs="Times New Roman"/>
          <w:sz w:val="24"/>
          <w:szCs w:val="28"/>
        </w:rPr>
        <w:t xml:space="preserve"> </w:t>
      </w:r>
      <w:r w:rsidRPr="009B2D31">
        <w:rPr>
          <w:rFonts w:ascii="Times New Roman" w:hAnsi="Times New Roman" w:cs="Times New Roman"/>
          <w:sz w:val="24"/>
          <w:szCs w:val="28"/>
        </w:rPr>
        <w:t xml:space="preserve">Измерение величин. Единицы измерения величин: массы (грамм, килограмм); времени (сутки, месяц, год).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w:t>
      </w:r>
    </w:p>
    <w:p w:rsidR="009B2D31" w:rsidRPr="00820EF1" w:rsidRDefault="009B2D31" w:rsidP="00875454">
      <w:pPr>
        <w:pStyle w:val="af0"/>
        <w:numPr>
          <w:ilvl w:val="0"/>
          <w:numId w:val="38"/>
        </w:numPr>
        <w:spacing w:after="0"/>
        <w:rPr>
          <w:rFonts w:ascii="Times New Roman" w:hAnsi="Times New Roman" w:cs="Times New Roman"/>
          <w:sz w:val="24"/>
          <w:szCs w:val="28"/>
        </w:rPr>
      </w:pPr>
      <w:r w:rsidRPr="00820EF1">
        <w:rPr>
          <w:rFonts w:ascii="Times New Roman" w:hAnsi="Times New Roman" w:cs="Times New Roman"/>
          <w:b/>
          <w:sz w:val="24"/>
          <w:szCs w:val="28"/>
        </w:rPr>
        <w:t>Арифметические действия</w:t>
      </w:r>
    </w:p>
    <w:p w:rsidR="009B2D31" w:rsidRP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 xml:space="preserve">Сложение, вычитание, умножение и деление.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число. Способы проверки правильности вычислений. Элементы алгебраической пропедевтики. Выражения с одной переменной вида </w:t>
      </w:r>
      <w:r w:rsidRPr="009B2D31">
        <w:rPr>
          <w:rFonts w:ascii="Times New Roman" w:hAnsi="Times New Roman" w:cs="Times New Roman"/>
          <w:i/>
          <w:sz w:val="24"/>
          <w:szCs w:val="28"/>
          <w:lang w:val="en-US"/>
        </w:rPr>
        <w:t>a</w:t>
      </w:r>
      <w:r w:rsidRPr="009B2D31">
        <w:rPr>
          <w:rFonts w:ascii="Times New Roman" w:hAnsi="Times New Roman" w:cs="Times New Roman"/>
          <w:i/>
          <w:sz w:val="24"/>
          <w:szCs w:val="28"/>
        </w:rPr>
        <w:t xml:space="preserve"> ±</w:t>
      </w:r>
      <w:r w:rsidRPr="009B2D31">
        <w:rPr>
          <w:rFonts w:ascii="Times New Roman" w:hAnsi="Times New Roman" w:cs="Times New Roman"/>
          <w:sz w:val="24"/>
          <w:szCs w:val="28"/>
        </w:rPr>
        <w:t xml:space="preserve"> 28, 8 ∙</w:t>
      </w:r>
      <w:r w:rsidRPr="009B2D31">
        <w:rPr>
          <w:rFonts w:ascii="Times New Roman" w:hAnsi="Times New Roman" w:cs="Times New Roman"/>
          <w:i/>
          <w:sz w:val="24"/>
          <w:szCs w:val="28"/>
        </w:rPr>
        <w:t xml:space="preserve"> </w:t>
      </w:r>
      <w:r w:rsidRPr="009B2D31">
        <w:rPr>
          <w:rFonts w:ascii="Times New Roman" w:hAnsi="Times New Roman" w:cs="Times New Roman"/>
          <w:i/>
          <w:sz w:val="24"/>
          <w:szCs w:val="28"/>
          <w:lang w:val="en-US"/>
        </w:rPr>
        <w:t>b</w:t>
      </w:r>
      <w:r w:rsidRPr="009B2D31">
        <w:rPr>
          <w:rFonts w:ascii="Times New Roman" w:hAnsi="Times New Roman" w:cs="Times New Roman"/>
          <w:i/>
          <w:sz w:val="24"/>
          <w:szCs w:val="28"/>
        </w:rPr>
        <w:t xml:space="preserve">, </w:t>
      </w:r>
      <w:r w:rsidRPr="009B2D31">
        <w:rPr>
          <w:rFonts w:ascii="Times New Roman" w:hAnsi="Times New Roman" w:cs="Times New Roman"/>
          <w:i/>
          <w:sz w:val="24"/>
          <w:szCs w:val="28"/>
          <w:lang w:val="en-US"/>
        </w:rPr>
        <w:t>c</w:t>
      </w:r>
      <w:proofErr w:type="gramStart"/>
      <w:r w:rsidRPr="009B2D31">
        <w:rPr>
          <w:rFonts w:ascii="Times New Roman" w:hAnsi="Times New Roman" w:cs="Times New Roman"/>
          <w:sz w:val="24"/>
          <w:szCs w:val="28"/>
        </w:rPr>
        <w:t xml:space="preserve"> :</w:t>
      </w:r>
      <w:proofErr w:type="gramEnd"/>
      <w:r w:rsidRPr="009B2D31">
        <w:rPr>
          <w:rFonts w:ascii="Times New Roman" w:hAnsi="Times New Roman" w:cs="Times New Roman"/>
          <w:sz w:val="24"/>
          <w:szCs w:val="28"/>
        </w:rPr>
        <w:t xml:space="preserve"> 2; с двумя переменными вида: </w:t>
      </w:r>
      <w:r w:rsidRPr="009B2D31">
        <w:rPr>
          <w:rFonts w:ascii="Times New Roman" w:hAnsi="Times New Roman" w:cs="Times New Roman"/>
          <w:i/>
          <w:sz w:val="24"/>
          <w:szCs w:val="28"/>
          <w:lang w:val="en-US"/>
        </w:rPr>
        <w:t>a</w:t>
      </w:r>
      <w:r w:rsidRPr="009B2D31">
        <w:rPr>
          <w:rFonts w:ascii="Times New Roman" w:hAnsi="Times New Roman" w:cs="Times New Roman"/>
          <w:i/>
          <w:sz w:val="24"/>
          <w:szCs w:val="28"/>
        </w:rPr>
        <w:t xml:space="preserve"> </w:t>
      </w:r>
      <w:r w:rsidRPr="009B2D31">
        <w:rPr>
          <w:rFonts w:ascii="Times New Roman" w:hAnsi="Times New Roman" w:cs="Times New Roman"/>
          <w:sz w:val="24"/>
          <w:szCs w:val="28"/>
        </w:rPr>
        <w:t xml:space="preserve">+ </w:t>
      </w:r>
      <w:r w:rsidRPr="009B2D31">
        <w:rPr>
          <w:rFonts w:ascii="Times New Roman" w:hAnsi="Times New Roman" w:cs="Times New Roman"/>
          <w:i/>
          <w:sz w:val="24"/>
          <w:szCs w:val="28"/>
          <w:lang w:val="en-US"/>
        </w:rPr>
        <w:t>b</w:t>
      </w:r>
      <w:r w:rsidRPr="009B2D31">
        <w:rPr>
          <w:rFonts w:ascii="Times New Roman" w:hAnsi="Times New Roman" w:cs="Times New Roman"/>
          <w:i/>
          <w:sz w:val="24"/>
          <w:szCs w:val="28"/>
        </w:rPr>
        <w:t>, а – </w:t>
      </w:r>
      <w:r w:rsidRPr="009B2D31">
        <w:rPr>
          <w:rFonts w:ascii="Times New Roman" w:hAnsi="Times New Roman" w:cs="Times New Roman"/>
          <w:i/>
          <w:sz w:val="24"/>
          <w:szCs w:val="28"/>
          <w:lang w:val="en-US"/>
        </w:rPr>
        <w:t>b</w:t>
      </w:r>
      <w:r w:rsidRPr="009B2D31">
        <w:rPr>
          <w:rFonts w:ascii="Times New Roman" w:hAnsi="Times New Roman" w:cs="Times New Roman"/>
          <w:i/>
          <w:sz w:val="24"/>
          <w:szCs w:val="28"/>
        </w:rPr>
        <w:t xml:space="preserve">, </w:t>
      </w:r>
      <w:r w:rsidRPr="009B2D31">
        <w:rPr>
          <w:rFonts w:ascii="Times New Roman" w:hAnsi="Times New Roman" w:cs="Times New Roman"/>
          <w:i/>
          <w:sz w:val="24"/>
          <w:szCs w:val="28"/>
          <w:lang w:val="en-US"/>
        </w:rPr>
        <w:t>a</w:t>
      </w:r>
      <w:r w:rsidRPr="009B2D31">
        <w:rPr>
          <w:rFonts w:ascii="Times New Roman" w:hAnsi="Times New Roman" w:cs="Times New Roman"/>
          <w:i/>
          <w:sz w:val="24"/>
          <w:szCs w:val="28"/>
        </w:rPr>
        <w:t xml:space="preserve"> ∙ </w:t>
      </w:r>
      <w:r w:rsidRPr="009B2D31">
        <w:rPr>
          <w:rFonts w:ascii="Times New Roman" w:hAnsi="Times New Roman" w:cs="Times New Roman"/>
          <w:i/>
          <w:sz w:val="24"/>
          <w:szCs w:val="28"/>
          <w:lang w:val="en-US"/>
        </w:rPr>
        <w:t>b</w:t>
      </w:r>
      <w:r w:rsidRPr="009B2D31">
        <w:rPr>
          <w:rFonts w:ascii="Times New Roman" w:hAnsi="Times New Roman" w:cs="Times New Roman"/>
          <w:i/>
          <w:sz w:val="24"/>
          <w:szCs w:val="28"/>
        </w:rPr>
        <w:t xml:space="preserve">, </w:t>
      </w:r>
      <w:r w:rsidRPr="009B2D31">
        <w:rPr>
          <w:rFonts w:ascii="Times New Roman" w:hAnsi="Times New Roman" w:cs="Times New Roman"/>
          <w:i/>
          <w:sz w:val="24"/>
          <w:szCs w:val="28"/>
          <w:lang w:val="en-US"/>
        </w:rPr>
        <w:t>c</w:t>
      </w:r>
      <w:r w:rsidRPr="009B2D31">
        <w:rPr>
          <w:rFonts w:ascii="Times New Roman" w:hAnsi="Times New Roman" w:cs="Times New Roman"/>
          <w:i/>
          <w:sz w:val="24"/>
          <w:szCs w:val="28"/>
        </w:rPr>
        <w:t xml:space="preserve"> </w:t>
      </w:r>
      <w:r w:rsidRPr="009B2D31">
        <w:rPr>
          <w:rFonts w:ascii="Times New Roman" w:hAnsi="Times New Roman" w:cs="Times New Roman"/>
          <w:sz w:val="24"/>
          <w:szCs w:val="28"/>
        </w:rPr>
        <w:t xml:space="preserve">: </w:t>
      </w:r>
      <w:r w:rsidRPr="009B2D31">
        <w:rPr>
          <w:rFonts w:ascii="Times New Roman" w:hAnsi="Times New Roman" w:cs="Times New Roman"/>
          <w:i/>
          <w:sz w:val="24"/>
          <w:szCs w:val="28"/>
          <w:lang w:val="en-US"/>
        </w:rPr>
        <w:t>d</w:t>
      </w:r>
      <w:r w:rsidRPr="009B2D31">
        <w:rPr>
          <w:rFonts w:ascii="Times New Roman" w:hAnsi="Times New Roman" w:cs="Times New Roman"/>
          <w:i/>
          <w:sz w:val="24"/>
          <w:szCs w:val="28"/>
        </w:rPr>
        <w:t xml:space="preserve"> </w:t>
      </w:r>
      <w:r w:rsidRPr="009B2D31">
        <w:rPr>
          <w:rFonts w:ascii="Times New Roman" w:hAnsi="Times New Roman" w:cs="Times New Roman"/>
          <w:sz w:val="24"/>
          <w:szCs w:val="28"/>
        </w:rPr>
        <w:t>(</w:t>
      </w:r>
      <w:r w:rsidRPr="009B2D31">
        <w:rPr>
          <w:rFonts w:ascii="Times New Roman" w:hAnsi="Times New Roman" w:cs="Times New Roman"/>
          <w:i/>
          <w:sz w:val="24"/>
          <w:szCs w:val="28"/>
          <w:lang w:val="en-US"/>
        </w:rPr>
        <w:t>d</w:t>
      </w:r>
      <w:r w:rsidRPr="009B2D31">
        <w:rPr>
          <w:rFonts w:ascii="Times New Roman" w:hAnsi="Times New Roman" w:cs="Times New Roman"/>
          <w:i/>
          <w:sz w:val="24"/>
          <w:szCs w:val="28"/>
        </w:rPr>
        <w:t xml:space="preserve"> ≠ </w:t>
      </w:r>
      <w:r w:rsidRPr="009B2D31">
        <w:rPr>
          <w:rFonts w:ascii="Times New Roman" w:hAnsi="Times New Roman" w:cs="Times New Roman"/>
          <w:sz w:val="24"/>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B2D31">
        <w:rPr>
          <w:rFonts w:ascii="Times New Roman" w:hAnsi="Times New Roman" w:cs="Times New Roman"/>
          <w:i/>
          <w:sz w:val="24"/>
          <w:szCs w:val="28"/>
        </w:rPr>
        <w:t xml:space="preserve"> а = </w:t>
      </w:r>
      <w:proofErr w:type="gramStart"/>
      <w:r w:rsidRPr="009B2D31">
        <w:rPr>
          <w:rFonts w:ascii="Times New Roman" w:hAnsi="Times New Roman" w:cs="Times New Roman"/>
          <w:i/>
          <w:sz w:val="24"/>
          <w:szCs w:val="28"/>
        </w:rPr>
        <w:t>а</w:t>
      </w:r>
      <w:proofErr w:type="gramEnd"/>
      <w:r w:rsidRPr="009B2D31">
        <w:rPr>
          <w:rFonts w:ascii="Times New Roman" w:hAnsi="Times New Roman" w:cs="Times New Roman"/>
          <w:i/>
          <w:sz w:val="24"/>
          <w:szCs w:val="28"/>
        </w:rPr>
        <w:t xml:space="preserve">, </w:t>
      </w:r>
      <w:r w:rsidRPr="009B2D31">
        <w:rPr>
          <w:rFonts w:ascii="Times New Roman" w:hAnsi="Times New Roman" w:cs="Times New Roman"/>
          <w:sz w:val="24"/>
          <w:szCs w:val="28"/>
        </w:rPr>
        <w:t xml:space="preserve">0 ∙ </w:t>
      </w:r>
      <w:r w:rsidRPr="009B2D31">
        <w:rPr>
          <w:rFonts w:ascii="Times New Roman" w:hAnsi="Times New Roman" w:cs="Times New Roman"/>
          <w:i/>
          <w:sz w:val="24"/>
          <w:szCs w:val="28"/>
        </w:rPr>
        <w:t>с</w:t>
      </w:r>
      <w:r w:rsidRPr="009B2D31">
        <w:rPr>
          <w:rFonts w:ascii="Times New Roman" w:hAnsi="Times New Roman" w:cs="Times New Roman"/>
          <w:sz w:val="24"/>
          <w:szCs w:val="28"/>
        </w:rPr>
        <w:t xml:space="preserve"> = 0 и др.). Уравнение. </w:t>
      </w:r>
    </w:p>
    <w:p w:rsidR="009B2D31" w:rsidRPr="00820EF1" w:rsidRDefault="009B2D31" w:rsidP="00875454">
      <w:pPr>
        <w:pStyle w:val="af0"/>
        <w:numPr>
          <w:ilvl w:val="0"/>
          <w:numId w:val="38"/>
        </w:numPr>
        <w:spacing w:after="0"/>
        <w:rPr>
          <w:rFonts w:ascii="Times New Roman" w:hAnsi="Times New Roman" w:cs="Times New Roman"/>
          <w:b/>
          <w:sz w:val="24"/>
          <w:szCs w:val="28"/>
        </w:rPr>
      </w:pPr>
      <w:r w:rsidRPr="00820EF1">
        <w:rPr>
          <w:rFonts w:ascii="Times New Roman" w:hAnsi="Times New Roman" w:cs="Times New Roman"/>
          <w:b/>
          <w:sz w:val="24"/>
          <w:szCs w:val="28"/>
        </w:rPr>
        <w:t>Работа</w:t>
      </w:r>
      <w:r w:rsidRPr="00820EF1">
        <w:rPr>
          <w:rFonts w:ascii="Times New Roman" w:hAnsi="Times New Roman" w:cs="Times New Roman"/>
          <w:sz w:val="24"/>
          <w:szCs w:val="28"/>
        </w:rPr>
        <w:t xml:space="preserve"> </w:t>
      </w:r>
      <w:r w:rsidRPr="00820EF1">
        <w:rPr>
          <w:rFonts w:ascii="Times New Roman" w:hAnsi="Times New Roman" w:cs="Times New Roman"/>
          <w:b/>
          <w:sz w:val="24"/>
          <w:szCs w:val="28"/>
        </w:rPr>
        <w:t>с текстовыми задачами</w:t>
      </w:r>
    </w:p>
    <w:p w:rsidR="009B2D31" w:rsidRP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Задача. Структура задачи. Решение текстовых задач арифметическим способом. Планирование хода решения задач.</w:t>
      </w:r>
      <w:r w:rsidR="007A7291">
        <w:rPr>
          <w:rFonts w:ascii="Times New Roman" w:hAnsi="Times New Roman" w:cs="Times New Roman"/>
          <w:sz w:val="24"/>
          <w:szCs w:val="28"/>
        </w:rPr>
        <w:t xml:space="preserve"> </w:t>
      </w:r>
      <w:r>
        <w:rPr>
          <w:rFonts w:ascii="Times New Roman" w:hAnsi="Times New Roman" w:cs="Times New Roman"/>
          <w:sz w:val="24"/>
          <w:szCs w:val="28"/>
        </w:rPr>
        <w:t>Т</w:t>
      </w:r>
      <w:r w:rsidRPr="009B2D31">
        <w:rPr>
          <w:rFonts w:ascii="Times New Roman" w:hAnsi="Times New Roman" w:cs="Times New Roman"/>
          <w:sz w:val="24"/>
          <w:szCs w:val="28"/>
        </w:rPr>
        <w:t xml:space="preserve">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B2D31">
        <w:rPr>
          <w:rFonts w:ascii="Times New Roman" w:hAnsi="Times New Roman" w:cs="Times New Roman"/>
          <w:sz w:val="24"/>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B2D31">
        <w:rPr>
          <w:rFonts w:ascii="Times New Roman" w:hAnsi="Times New Roman" w:cs="Times New Roman"/>
          <w:sz w:val="24"/>
          <w:szCs w:val="28"/>
        </w:rPr>
        <w:t xml:space="preserve"> Задачи на нахождение доли целого и целого по его доле.</w:t>
      </w:r>
      <w:r>
        <w:rPr>
          <w:rFonts w:ascii="Times New Roman" w:hAnsi="Times New Roman" w:cs="Times New Roman"/>
          <w:sz w:val="24"/>
          <w:szCs w:val="28"/>
        </w:rPr>
        <w:t xml:space="preserve"> </w:t>
      </w:r>
      <w:r w:rsidRPr="009B2D31">
        <w:rPr>
          <w:rFonts w:ascii="Times New Roman" w:hAnsi="Times New Roman" w:cs="Times New Roman"/>
          <w:sz w:val="24"/>
          <w:szCs w:val="28"/>
        </w:rPr>
        <w:t>Решение задач разными способами.</w:t>
      </w:r>
      <w:r>
        <w:rPr>
          <w:rFonts w:ascii="Times New Roman" w:hAnsi="Times New Roman" w:cs="Times New Roman"/>
          <w:sz w:val="24"/>
          <w:szCs w:val="28"/>
        </w:rPr>
        <w:t xml:space="preserve"> </w:t>
      </w:r>
      <w:r w:rsidRPr="009B2D31">
        <w:rPr>
          <w:rFonts w:ascii="Times New Roman" w:hAnsi="Times New Roman" w:cs="Times New Roman"/>
          <w:sz w:val="24"/>
          <w:szCs w:val="28"/>
        </w:rPr>
        <w:t>Представление текста задачи в виде рисунка, схематического рисунка, схематического чертежа, краткой записи, в таблице, на диаграмме.</w:t>
      </w:r>
    </w:p>
    <w:p w:rsidR="009B2D31" w:rsidRPr="00820EF1" w:rsidRDefault="009B2D31" w:rsidP="00875454">
      <w:pPr>
        <w:pStyle w:val="af0"/>
        <w:numPr>
          <w:ilvl w:val="0"/>
          <w:numId w:val="38"/>
        </w:numPr>
        <w:spacing w:after="0"/>
        <w:rPr>
          <w:rFonts w:ascii="Times New Roman" w:hAnsi="Times New Roman" w:cs="Times New Roman"/>
          <w:b/>
          <w:sz w:val="24"/>
          <w:szCs w:val="28"/>
        </w:rPr>
      </w:pPr>
      <w:r w:rsidRPr="00820EF1">
        <w:rPr>
          <w:rFonts w:ascii="Times New Roman" w:hAnsi="Times New Roman" w:cs="Times New Roman"/>
          <w:b/>
          <w:sz w:val="24"/>
          <w:szCs w:val="28"/>
        </w:rPr>
        <w:t>Пространственные отношения. Геометрические фигуры</w:t>
      </w:r>
    </w:p>
    <w:p w:rsid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r>
        <w:rPr>
          <w:rFonts w:ascii="Times New Roman" w:hAnsi="Times New Roman" w:cs="Times New Roman"/>
          <w:sz w:val="24"/>
          <w:szCs w:val="28"/>
        </w:rPr>
        <w:t xml:space="preserve"> </w:t>
      </w:r>
      <w:r w:rsidRPr="009B2D31">
        <w:rPr>
          <w:rFonts w:ascii="Times New Roman" w:hAnsi="Times New Roman" w:cs="Times New Roman"/>
          <w:sz w:val="24"/>
          <w:szCs w:val="28"/>
        </w:rPr>
        <w:t xml:space="preserve">Окружность (круг). Центр, радиус окружности (круга). </w:t>
      </w:r>
      <w:r>
        <w:rPr>
          <w:rFonts w:ascii="Times New Roman" w:hAnsi="Times New Roman" w:cs="Times New Roman"/>
          <w:sz w:val="24"/>
          <w:szCs w:val="28"/>
        </w:rPr>
        <w:t xml:space="preserve"> </w:t>
      </w:r>
      <w:r w:rsidRPr="009B2D31">
        <w:rPr>
          <w:rFonts w:ascii="Times New Roman" w:hAnsi="Times New Roman" w:cs="Times New Roman"/>
          <w:sz w:val="24"/>
          <w:szCs w:val="28"/>
        </w:rPr>
        <w:t>Использование чертёжных инструментов (линейка, угольник, циркуль) для выполнения построений.</w:t>
      </w:r>
      <w:r>
        <w:rPr>
          <w:rFonts w:ascii="Times New Roman" w:hAnsi="Times New Roman" w:cs="Times New Roman"/>
          <w:sz w:val="24"/>
          <w:szCs w:val="28"/>
        </w:rPr>
        <w:t xml:space="preserve"> </w:t>
      </w:r>
      <w:r w:rsidRPr="009B2D31">
        <w:rPr>
          <w:rFonts w:ascii="Times New Roman" w:hAnsi="Times New Roman" w:cs="Times New Roman"/>
          <w:sz w:val="24"/>
          <w:szCs w:val="28"/>
        </w:rPr>
        <w:t xml:space="preserve">Геометрические формы в окружающем мире. Распознавание и называние геометрических тел: куб, пирамида, шар. </w:t>
      </w:r>
    </w:p>
    <w:p w:rsidR="00875454" w:rsidRDefault="00875454" w:rsidP="00875454">
      <w:pPr>
        <w:spacing w:after="0"/>
        <w:ind w:left="567" w:firstLine="709"/>
        <w:jc w:val="both"/>
        <w:rPr>
          <w:rFonts w:ascii="Times New Roman" w:hAnsi="Times New Roman" w:cs="Times New Roman"/>
          <w:sz w:val="24"/>
          <w:szCs w:val="28"/>
        </w:rPr>
      </w:pPr>
    </w:p>
    <w:p w:rsidR="00875454" w:rsidRDefault="00875454" w:rsidP="00875454">
      <w:pPr>
        <w:spacing w:after="0"/>
        <w:ind w:left="567" w:firstLine="709"/>
        <w:jc w:val="both"/>
        <w:rPr>
          <w:rFonts w:ascii="Times New Roman" w:hAnsi="Times New Roman" w:cs="Times New Roman"/>
          <w:sz w:val="24"/>
          <w:szCs w:val="28"/>
        </w:rPr>
      </w:pPr>
    </w:p>
    <w:p w:rsidR="00875454" w:rsidRPr="009B2D31" w:rsidRDefault="00875454" w:rsidP="00875454">
      <w:pPr>
        <w:spacing w:after="0"/>
        <w:ind w:left="567" w:firstLine="709"/>
        <w:jc w:val="both"/>
        <w:rPr>
          <w:rFonts w:ascii="Times New Roman" w:hAnsi="Times New Roman" w:cs="Times New Roman"/>
          <w:sz w:val="24"/>
          <w:szCs w:val="28"/>
        </w:rPr>
      </w:pPr>
    </w:p>
    <w:p w:rsidR="009B2D31" w:rsidRPr="00820EF1" w:rsidRDefault="009B2D31" w:rsidP="00875454">
      <w:pPr>
        <w:pStyle w:val="af0"/>
        <w:numPr>
          <w:ilvl w:val="0"/>
          <w:numId w:val="38"/>
        </w:numPr>
        <w:spacing w:after="0"/>
        <w:rPr>
          <w:rFonts w:ascii="Times New Roman" w:hAnsi="Times New Roman" w:cs="Times New Roman"/>
          <w:b/>
          <w:sz w:val="24"/>
          <w:szCs w:val="28"/>
        </w:rPr>
      </w:pPr>
      <w:r w:rsidRPr="00820EF1">
        <w:rPr>
          <w:rFonts w:ascii="Times New Roman" w:hAnsi="Times New Roman" w:cs="Times New Roman"/>
          <w:b/>
          <w:sz w:val="24"/>
          <w:szCs w:val="28"/>
        </w:rPr>
        <w:lastRenderedPageBreak/>
        <w:t>Геометрические величины</w:t>
      </w:r>
    </w:p>
    <w:p w:rsid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B2D31" w:rsidRP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Площадь. Площадь геометрической фигуры. Единицы площади (квадратный миллиметр, квадратный сантиметр, квадратный дециметр, квадратный метр). Вычисление площади прямоугольника (квадрата).</w:t>
      </w:r>
    </w:p>
    <w:p w:rsidR="009B2D31" w:rsidRPr="00820EF1" w:rsidRDefault="009B2D31" w:rsidP="00875454">
      <w:pPr>
        <w:pStyle w:val="af0"/>
        <w:numPr>
          <w:ilvl w:val="0"/>
          <w:numId w:val="38"/>
        </w:numPr>
        <w:spacing w:after="0"/>
        <w:rPr>
          <w:rFonts w:ascii="Times New Roman" w:hAnsi="Times New Roman" w:cs="Times New Roman"/>
          <w:b/>
          <w:sz w:val="24"/>
          <w:szCs w:val="28"/>
        </w:rPr>
      </w:pPr>
      <w:r w:rsidRPr="00820EF1">
        <w:rPr>
          <w:rFonts w:ascii="Times New Roman" w:hAnsi="Times New Roman" w:cs="Times New Roman"/>
          <w:b/>
          <w:sz w:val="24"/>
          <w:szCs w:val="28"/>
        </w:rPr>
        <w:t>Работа с информацией</w:t>
      </w:r>
    </w:p>
    <w:p w:rsidR="009B2D31" w:rsidRDefault="009B2D31" w:rsidP="00875454">
      <w:pPr>
        <w:spacing w:after="0"/>
        <w:ind w:left="567" w:firstLine="709"/>
        <w:jc w:val="both"/>
        <w:rPr>
          <w:rFonts w:ascii="Times New Roman" w:hAnsi="Times New Roman" w:cs="Times New Roman"/>
          <w:sz w:val="24"/>
          <w:szCs w:val="28"/>
        </w:rPr>
      </w:pPr>
      <w:r w:rsidRPr="009B2D31">
        <w:rPr>
          <w:rFonts w:ascii="Times New Roman" w:hAnsi="Times New Roman" w:cs="Times New Roman"/>
          <w:sz w:val="24"/>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Чтение и заполнение таблиц. Интерпретация данных таблицы и столбчатой диаграммы.</w:t>
      </w:r>
      <w:r>
        <w:rPr>
          <w:rFonts w:ascii="Times New Roman" w:hAnsi="Times New Roman" w:cs="Times New Roman"/>
          <w:sz w:val="24"/>
          <w:szCs w:val="28"/>
        </w:rPr>
        <w:t xml:space="preserve"> </w:t>
      </w:r>
      <w:r w:rsidRPr="009B2D31">
        <w:rPr>
          <w:rFonts w:ascii="Times New Roman" w:hAnsi="Times New Roman" w:cs="Times New Roman"/>
          <w:sz w:val="24"/>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Pr>
          <w:rFonts w:ascii="Times New Roman" w:hAnsi="Times New Roman" w:cs="Times New Roman"/>
          <w:sz w:val="24"/>
          <w:szCs w:val="28"/>
        </w:rPr>
        <w:t xml:space="preserve"> </w:t>
      </w:r>
    </w:p>
    <w:p w:rsidR="00301DBE" w:rsidRPr="00875454" w:rsidRDefault="00301DBE" w:rsidP="00301DBE">
      <w:pPr>
        <w:jc w:val="center"/>
        <w:rPr>
          <w:rFonts w:ascii="Times New Roman" w:hAnsi="Times New Roman" w:cs="Times New Roman"/>
          <w:b/>
          <w:sz w:val="28"/>
          <w:szCs w:val="28"/>
          <w:u w:val="single"/>
        </w:rPr>
      </w:pPr>
      <w:r w:rsidRPr="00875454">
        <w:rPr>
          <w:rFonts w:ascii="Times New Roman" w:hAnsi="Times New Roman" w:cs="Times New Roman"/>
          <w:b/>
          <w:sz w:val="28"/>
          <w:szCs w:val="28"/>
          <w:u w:val="single"/>
        </w:rPr>
        <w:t>Формы и средства контроля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5"/>
        <w:gridCol w:w="3422"/>
      </w:tblGrid>
      <w:tr w:rsidR="00301DBE" w:rsidRPr="00A6048D" w:rsidTr="00301DBE">
        <w:trPr>
          <w:cantSplit/>
          <w:trHeight w:val="437"/>
        </w:trPr>
        <w:tc>
          <w:tcPr>
            <w:tcW w:w="5812" w:type="dxa"/>
            <w:tcBorders>
              <w:top w:val="single" w:sz="4" w:space="0" w:color="auto"/>
              <w:left w:val="single" w:sz="4" w:space="0" w:color="auto"/>
              <w:bottom w:val="single" w:sz="4" w:space="0" w:color="auto"/>
              <w:right w:val="single" w:sz="4" w:space="0" w:color="auto"/>
            </w:tcBorders>
          </w:tcPr>
          <w:p w:rsidR="00301DBE" w:rsidRPr="00A6048D" w:rsidRDefault="00301DBE" w:rsidP="00875454">
            <w:pPr>
              <w:jc w:val="center"/>
              <w:rPr>
                <w:rFonts w:ascii="Times New Roman" w:hAnsi="Times New Roman"/>
                <w:b/>
                <w:spacing w:val="-20"/>
                <w:sz w:val="24"/>
              </w:rPr>
            </w:pPr>
            <w:r w:rsidRPr="00A6048D">
              <w:rPr>
                <w:rFonts w:ascii="Times New Roman" w:hAnsi="Times New Roman"/>
                <w:b/>
                <w:sz w:val="24"/>
              </w:rPr>
              <w:t>Виды работ</w:t>
            </w:r>
          </w:p>
        </w:tc>
        <w:tc>
          <w:tcPr>
            <w:tcW w:w="3544" w:type="dxa"/>
            <w:tcBorders>
              <w:top w:val="single" w:sz="4" w:space="0" w:color="auto"/>
              <w:left w:val="single" w:sz="4" w:space="0" w:color="auto"/>
              <w:right w:val="single" w:sz="4" w:space="0" w:color="auto"/>
            </w:tcBorders>
          </w:tcPr>
          <w:p w:rsidR="00301DBE" w:rsidRPr="00A6048D" w:rsidRDefault="00301DBE" w:rsidP="00875454">
            <w:pPr>
              <w:jc w:val="center"/>
              <w:rPr>
                <w:rFonts w:ascii="Times New Roman" w:hAnsi="Times New Roman"/>
                <w:b/>
                <w:spacing w:val="-20"/>
                <w:sz w:val="24"/>
              </w:rPr>
            </w:pPr>
            <w:r w:rsidRPr="00A6048D">
              <w:rPr>
                <w:rFonts w:ascii="Times New Roman" w:hAnsi="Times New Roman"/>
                <w:b/>
                <w:sz w:val="24"/>
              </w:rPr>
              <w:t xml:space="preserve">Число работ </w:t>
            </w:r>
          </w:p>
        </w:tc>
      </w:tr>
      <w:tr w:rsidR="00301DBE" w:rsidRPr="00A6048D" w:rsidTr="00301DBE">
        <w:trPr>
          <w:trHeight w:val="428"/>
        </w:trPr>
        <w:tc>
          <w:tcPr>
            <w:tcW w:w="5812" w:type="dxa"/>
            <w:tcBorders>
              <w:top w:val="single" w:sz="4" w:space="0" w:color="auto"/>
              <w:left w:val="single" w:sz="4" w:space="0" w:color="auto"/>
              <w:bottom w:val="single" w:sz="4" w:space="0" w:color="auto"/>
              <w:right w:val="single" w:sz="4" w:space="0" w:color="auto"/>
            </w:tcBorders>
          </w:tcPr>
          <w:p w:rsidR="00301DBE" w:rsidRPr="00A6048D" w:rsidRDefault="00301DBE" w:rsidP="00875454">
            <w:pPr>
              <w:rPr>
                <w:rFonts w:ascii="Times New Roman" w:hAnsi="Times New Roman"/>
                <w:spacing w:val="-20"/>
                <w:sz w:val="24"/>
              </w:rPr>
            </w:pPr>
            <w:r w:rsidRPr="00A6048D">
              <w:rPr>
                <w:rFonts w:ascii="Times New Roman" w:hAnsi="Times New Roman"/>
                <w:sz w:val="24"/>
              </w:rPr>
              <w:t>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301DBE" w:rsidRPr="00A6048D" w:rsidRDefault="00301DBE" w:rsidP="00875454">
            <w:pPr>
              <w:jc w:val="center"/>
              <w:rPr>
                <w:rFonts w:ascii="Times New Roman" w:hAnsi="Times New Roman"/>
                <w:spacing w:val="-20"/>
                <w:sz w:val="24"/>
              </w:rPr>
            </w:pPr>
            <w:r>
              <w:rPr>
                <w:rFonts w:ascii="Times New Roman" w:hAnsi="Times New Roman"/>
                <w:sz w:val="24"/>
              </w:rPr>
              <w:t>13</w:t>
            </w:r>
          </w:p>
        </w:tc>
      </w:tr>
      <w:tr w:rsidR="00301DBE" w:rsidRPr="00A6048D" w:rsidTr="00301DBE">
        <w:trPr>
          <w:trHeight w:val="452"/>
        </w:trPr>
        <w:tc>
          <w:tcPr>
            <w:tcW w:w="5812" w:type="dxa"/>
            <w:tcBorders>
              <w:top w:val="single" w:sz="4" w:space="0" w:color="auto"/>
              <w:left w:val="single" w:sz="4" w:space="0" w:color="auto"/>
              <w:bottom w:val="single" w:sz="4" w:space="0" w:color="auto"/>
              <w:right w:val="single" w:sz="4" w:space="0" w:color="auto"/>
            </w:tcBorders>
          </w:tcPr>
          <w:p w:rsidR="00301DBE" w:rsidRPr="00A6048D" w:rsidRDefault="00301DBE" w:rsidP="00875454">
            <w:pPr>
              <w:rPr>
                <w:rFonts w:ascii="Times New Roman" w:hAnsi="Times New Roman"/>
                <w:b/>
                <w:sz w:val="24"/>
              </w:rPr>
            </w:pPr>
            <w:r w:rsidRPr="00A6048D">
              <w:rPr>
                <w:rFonts w:ascii="Times New Roman" w:hAnsi="Times New Roman"/>
                <w:b/>
                <w:sz w:val="24"/>
              </w:rPr>
              <w:t xml:space="preserve">Итого </w:t>
            </w:r>
          </w:p>
        </w:tc>
        <w:tc>
          <w:tcPr>
            <w:tcW w:w="3544" w:type="dxa"/>
            <w:tcBorders>
              <w:top w:val="single" w:sz="4" w:space="0" w:color="auto"/>
              <w:left w:val="single" w:sz="4" w:space="0" w:color="auto"/>
              <w:bottom w:val="single" w:sz="4" w:space="0" w:color="auto"/>
              <w:right w:val="single" w:sz="4" w:space="0" w:color="auto"/>
            </w:tcBorders>
          </w:tcPr>
          <w:p w:rsidR="00301DBE" w:rsidRPr="00A6048D" w:rsidRDefault="00301DBE" w:rsidP="00875454">
            <w:pPr>
              <w:jc w:val="center"/>
              <w:rPr>
                <w:rFonts w:ascii="Times New Roman" w:hAnsi="Times New Roman"/>
                <w:b/>
                <w:sz w:val="24"/>
              </w:rPr>
            </w:pPr>
            <w:r>
              <w:rPr>
                <w:rFonts w:ascii="Times New Roman" w:hAnsi="Times New Roman"/>
                <w:b/>
                <w:sz w:val="24"/>
              </w:rPr>
              <w:t>13</w:t>
            </w:r>
          </w:p>
        </w:tc>
      </w:tr>
    </w:tbl>
    <w:p w:rsidR="00301DBE" w:rsidRPr="009B2D31" w:rsidRDefault="00301DBE" w:rsidP="00875454">
      <w:pPr>
        <w:spacing w:line="240" w:lineRule="auto"/>
        <w:ind w:firstLine="540"/>
        <w:jc w:val="center"/>
        <w:rPr>
          <w:rFonts w:ascii="Times New Roman" w:hAnsi="Times New Roman" w:cs="Times New Roman"/>
          <w:b/>
          <w:bCs/>
          <w:iCs/>
          <w:sz w:val="28"/>
          <w:szCs w:val="24"/>
        </w:rPr>
      </w:pPr>
      <w:r w:rsidRPr="009B2D31">
        <w:rPr>
          <w:rFonts w:ascii="Times New Roman" w:hAnsi="Times New Roman" w:cs="Times New Roman"/>
          <w:b/>
          <w:bCs/>
          <w:iCs/>
          <w:sz w:val="28"/>
          <w:szCs w:val="24"/>
        </w:rPr>
        <w:t>Материально-техническое обеспечение образовательного процесса</w:t>
      </w:r>
    </w:p>
    <w:p w:rsidR="00301DBE" w:rsidRPr="009B2D31" w:rsidRDefault="00301DBE" w:rsidP="00301DBE">
      <w:pPr>
        <w:ind w:firstLine="567"/>
        <w:rPr>
          <w:rFonts w:ascii="Times New Roman" w:hAnsi="Times New Roman" w:cs="Times New Roman"/>
          <w:b/>
          <w:sz w:val="28"/>
          <w:szCs w:val="28"/>
          <w:u w:val="single"/>
        </w:rPr>
      </w:pPr>
      <w:r w:rsidRPr="009B2D31">
        <w:rPr>
          <w:rFonts w:ascii="Times New Roman" w:hAnsi="Times New Roman" w:cs="Times New Roman"/>
          <w:b/>
          <w:sz w:val="28"/>
          <w:szCs w:val="28"/>
          <w:u w:val="single"/>
        </w:rPr>
        <w:t>Литература для учителя</w:t>
      </w:r>
    </w:p>
    <w:p w:rsidR="00301DBE" w:rsidRPr="009B2D31" w:rsidRDefault="00301DBE" w:rsidP="00301DBE">
      <w:pPr>
        <w:numPr>
          <w:ilvl w:val="0"/>
          <w:numId w:val="3"/>
        </w:numPr>
        <w:spacing w:after="0" w:line="240" w:lineRule="auto"/>
        <w:jc w:val="both"/>
        <w:rPr>
          <w:rFonts w:ascii="Times New Roman" w:hAnsi="Times New Roman" w:cs="Times New Roman"/>
          <w:sz w:val="24"/>
          <w:szCs w:val="24"/>
        </w:rPr>
      </w:pPr>
      <w:r w:rsidRPr="009B2D31">
        <w:rPr>
          <w:rFonts w:ascii="Times New Roman" w:hAnsi="Times New Roman" w:cs="Times New Roman"/>
          <w:sz w:val="24"/>
          <w:szCs w:val="24"/>
        </w:rPr>
        <w:t xml:space="preserve">Школа России.   Сборник рабочих программ / С.В. </w:t>
      </w:r>
      <w:proofErr w:type="spellStart"/>
      <w:r w:rsidRPr="009B2D31">
        <w:rPr>
          <w:rFonts w:ascii="Times New Roman" w:hAnsi="Times New Roman" w:cs="Times New Roman"/>
          <w:sz w:val="24"/>
          <w:szCs w:val="24"/>
        </w:rPr>
        <w:t>Анащенкова</w:t>
      </w:r>
      <w:proofErr w:type="spellEnd"/>
      <w:r w:rsidRPr="009B2D31">
        <w:rPr>
          <w:rFonts w:ascii="Times New Roman" w:hAnsi="Times New Roman" w:cs="Times New Roman"/>
          <w:sz w:val="24"/>
          <w:szCs w:val="24"/>
        </w:rPr>
        <w:t xml:space="preserve">, М.А. </w:t>
      </w:r>
      <w:proofErr w:type="spellStart"/>
      <w:r w:rsidRPr="009B2D31">
        <w:rPr>
          <w:rFonts w:ascii="Times New Roman" w:hAnsi="Times New Roman" w:cs="Times New Roman"/>
          <w:sz w:val="24"/>
          <w:szCs w:val="24"/>
        </w:rPr>
        <w:t>Бантова</w:t>
      </w:r>
      <w:proofErr w:type="spellEnd"/>
      <w:r w:rsidRPr="009B2D31">
        <w:rPr>
          <w:rFonts w:ascii="Times New Roman" w:hAnsi="Times New Roman" w:cs="Times New Roman"/>
          <w:sz w:val="24"/>
          <w:szCs w:val="24"/>
        </w:rPr>
        <w:t xml:space="preserve">, Г.В. </w:t>
      </w:r>
      <w:proofErr w:type="spellStart"/>
      <w:r w:rsidRPr="009B2D31">
        <w:rPr>
          <w:rFonts w:ascii="Times New Roman" w:hAnsi="Times New Roman" w:cs="Times New Roman"/>
          <w:sz w:val="24"/>
          <w:szCs w:val="24"/>
        </w:rPr>
        <w:t>Бельтюкова</w:t>
      </w:r>
      <w:proofErr w:type="spellEnd"/>
      <w:r w:rsidRPr="009B2D31">
        <w:rPr>
          <w:rFonts w:ascii="Times New Roman" w:hAnsi="Times New Roman" w:cs="Times New Roman"/>
          <w:sz w:val="24"/>
          <w:szCs w:val="24"/>
        </w:rPr>
        <w:t xml:space="preserve">, М.В. </w:t>
      </w:r>
      <w:proofErr w:type="spellStart"/>
      <w:r w:rsidRPr="009B2D31">
        <w:rPr>
          <w:rFonts w:ascii="Times New Roman" w:hAnsi="Times New Roman" w:cs="Times New Roman"/>
          <w:sz w:val="24"/>
          <w:szCs w:val="24"/>
        </w:rPr>
        <w:t>Бойкина</w:t>
      </w:r>
      <w:proofErr w:type="spellEnd"/>
      <w:r w:rsidRPr="009B2D31">
        <w:rPr>
          <w:rFonts w:ascii="Times New Roman" w:hAnsi="Times New Roman" w:cs="Times New Roman"/>
          <w:sz w:val="24"/>
          <w:szCs w:val="24"/>
        </w:rPr>
        <w:t xml:space="preserve">, С.И. Волкова и др./ – М.: Просвещение, 2011.- 528 </w:t>
      </w:r>
      <w:proofErr w:type="gramStart"/>
      <w:r w:rsidRPr="009B2D31">
        <w:rPr>
          <w:rFonts w:ascii="Times New Roman" w:hAnsi="Times New Roman" w:cs="Times New Roman"/>
          <w:sz w:val="24"/>
          <w:szCs w:val="24"/>
        </w:rPr>
        <w:t>с</w:t>
      </w:r>
      <w:proofErr w:type="gramEnd"/>
      <w:r w:rsidRPr="009B2D31">
        <w:rPr>
          <w:rFonts w:ascii="Times New Roman" w:hAnsi="Times New Roman" w:cs="Times New Roman"/>
          <w:sz w:val="24"/>
          <w:szCs w:val="24"/>
        </w:rPr>
        <w:t>.</w:t>
      </w:r>
    </w:p>
    <w:p w:rsidR="00301DBE" w:rsidRPr="009B2D31" w:rsidRDefault="00301DBE" w:rsidP="00301DBE">
      <w:pPr>
        <w:numPr>
          <w:ilvl w:val="0"/>
          <w:numId w:val="3"/>
        </w:numPr>
        <w:spacing w:after="0" w:line="240" w:lineRule="auto"/>
        <w:jc w:val="both"/>
        <w:rPr>
          <w:rFonts w:ascii="Times New Roman" w:hAnsi="Times New Roman" w:cs="Times New Roman"/>
          <w:sz w:val="24"/>
          <w:szCs w:val="28"/>
        </w:rPr>
      </w:pPr>
      <w:proofErr w:type="spellStart"/>
      <w:r w:rsidRPr="009B2D31">
        <w:rPr>
          <w:rFonts w:ascii="Times New Roman" w:hAnsi="Times New Roman" w:cs="Times New Roman"/>
          <w:sz w:val="24"/>
          <w:szCs w:val="28"/>
        </w:rPr>
        <w:t>М.И.Бантова</w:t>
      </w:r>
      <w:proofErr w:type="spellEnd"/>
      <w:r w:rsidRPr="009B2D31">
        <w:rPr>
          <w:rFonts w:ascii="Times New Roman" w:hAnsi="Times New Roman" w:cs="Times New Roman"/>
          <w:sz w:val="24"/>
          <w:szCs w:val="28"/>
        </w:rPr>
        <w:t xml:space="preserve">, </w:t>
      </w:r>
      <w:proofErr w:type="spellStart"/>
      <w:r w:rsidRPr="009B2D31">
        <w:rPr>
          <w:rFonts w:ascii="Times New Roman" w:hAnsi="Times New Roman" w:cs="Times New Roman"/>
          <w:sz w:val="24"/>
          <w:szCs w:val="28"/>
        </w:rPr>
        <w:t>В.Г.Бельтюкова</w:t>
      </w:r>
      <w:proofErr w:type="spellEnd"/>
      <w:r w:rsidRPr="009B2D31">
        <w:rPr>
          <w:rFonts w:ascii="Times New Roman" w:hAnsi="Times New Roman" w:cs="Times New Roman"/>
          <w:sz w:val="24"/>
          <w:szCs w:val="28"/>
        </w:rPr>
        <w:t xml:space="preserve">, С.В.Степанова Математика: </w:t>
      </w:r>
      <w:r>
        <w:rPr>
          <w:rFonts w:ascii="Times New Roman" w:hAnsi="Times New Roman" w:cs="Times New Roman"/>
          <w:sz w:val="24"/>
          <w:szCs w:val="28"/>
        </w:rPr>
        <w:t>3</w:t>
      </w:r>
      <w:r w:rsidRPr="009B2D31">
        <w:rPr>
          <w:rFonts w:ascii="Times New Roman" w:hAnsi="Times New Roman" w:cs="Times New Roman"/>
          <w:sz w:val="24"/>
          <w:szCs w:val="28"/>
        </w:rPr>
        <w:t xml:space="preserve"> класс: методическое пособие к учебнику/ </w:t>
      </w:r>
      <w:proofErr w:type="spellStart"/>
      <w:r w:rsidRPr="009B2D31">
        <w:rPr>
          <w:rFonts w:ascii="Times New Roman" w:hAnsi="Times New Roman" w:cs="Times New Roman"/>
          <w:sz w:val="24"/>
          <w:szCs w:val="28"/>
        </w:rPr>
        <w:t>М.АБантова</w:t>
      </w:r>
      <w:proofErr w:type="spellEnd"/>
      <w:r w:rsidRPr="009B2D31">
        <w:rPr>
          <w:rFonts w:ascii="Times New Roman" w:hAnsi="Times New Roman" w:cs="Times New Roman"/>
          <w:sz w:val="24"/>
          <w:szCs w:val="28"/>
        </w:rPr>
        <w:t xml:space="preserve">, </w:t>
      </w:r>
      <w:proofErr w:type="spellStart"/>
      <w:r w:rsidRPr="009B2D31">
        <w:rPr>
          <w:rFonts w:ascii="Times New Roman" w:hAnsi="Times New Roman" w:cs="Times New Roman"/>
          <w:sz w:val="24"/>
          <w:szCs w:val="28"/>
        </w:rPr>
        <w:t>Г.В.Бельтюкова</w:t>
      </w:r>
      <w:proofErr w:type="spellEnd"/>
      <w:r w:rsidRPr="009B2D31">
        <w:rPr>
          <w:rFonts w:ascii="Times New Roman" w:hAnsi="Times New Roman" w:cs="Times New Roman"/>
          <w:sz w:val="24"/>
          <w:szCs w:val="28"/>
        </w:rPr>
        <w:t>, С.В.Степанова. – 3 –е изд. – М.: Просвещение, 20</w:t>
      </w:r>
      <w:r>
        <w:rPr>
          <w:rFonts w:ascii="Times New Roman" w:hAnsi="Times New Roman" w:cs="Times New Roman"/>
          <w:sz w:val="24"/>
          <w:szCs w:val="28"/>
        </w:rPr>
        <w:t>12</w:t>
      </w:r>
      <w:r w:rsidRPr="009B2D31">
        <w:rPr>
          <w:rFonts w:ascii="Times New Roman" w:hAnsi="Times New Roman" w:cs="Times New Roman"/>
          <w:sz w:val="24"/>
          <w:szCs w:val="28"/>
        </w:rPr>
        <w:t xml:space="preserve">. -63с. </w:t>
      </w:r>
    </w:p>
    <w:p w:rsidR="00301DBE" w:rsidRPr="009B2D31" w:rsidRDefault="00301DBE" w:rsidP="00301DBE">
      <w:pPr>
        <w:numPr>
          <w:ilvl w:val="0"/>
          <w:numId w:val="3"/>
        </w:numPr>
        <w:spacing w:after="0" w:line="240" w:lineRule="auto"/>
        <w:jc w:val="both"/>
        <w:rPr>
          <w:rFonts w:ascii="Times New Roman" w:hAnsi="Times New Roman" w:cs="Times New Roman"/>
          <w:sz w:val="24"/>
          <w:szCs w:val="28"/>
        </w:rPr>
      </w:pPr>
      <w:r w:rsidRPr="009B2D31">
        <w:rPr>
          <w:rFonts w:ascii="Times New Roman" w:hAnsi="Times New Roman" w:cs="Times New Roman"/>
          <w:sz w:val="24"/>
          <w:szCs w:val="28"/>
        </w:rPr>
        <w:t xml:space="preserve">С.В.Савинова Математика. </w:t>
      </w:r>
      <w:r>
        <w:rPr>
          <w:rFonts w:ascii="Times New Roman" w:hAnsi="Times New Roman" w:cs="Times New Roman"/>
          <w:sz w:val="24"/>
          <w:szCs w:val="28"/>
        </w:rPr>
        <w:t>3</w:t>
      </w:r>
      <w:r w:rsidRPr="009B2D31">
        <w:rPr>
          <w:rFonts w:ascii="Times New Roman" w:hAnsi="Times New Roman" w:cs="Times New Roman"/>
          <w:sz w:val="24"/>
          <w:szCs w:val="28"/>
        </w:rPr>
        <w:t xml:space="preserve"> класс: поурочные планы по учебнику М.И.Моро, С.И.Волковой, С.В.Степановой/ - Волгоград: Учитель, 20</w:t>
      </w:r>
      <w:r>
        <w:rPr>
          <w:rFonts w:ascii="Times New Roman" w:hAnsi="Times New Roman" w:cs="Times New Roman"/>
          <w:sz w:val="24"/>
          <w:szCs w:val="28"/>
        </w:rPr>
        <w:t>12</w:t>
      </w:r>
      <w:r w:rsidRPr="009B2D31">
        <w:rPr>
          <w:rFonts w:ascii="Times New Roman" w:hAnsi="Times New Roman" w:cs="Times New Roman"/>
          <w:sz w:val="24"/>
          <w:szCs w:val="28"/>
        </w:rPr>
        <w:t xml:space="preserve">. – 365с.               </w:t>
      </w:r>
    </w:p>
    <w:p w:rsidR="00301DBE" w:rsidRPr="009B2D31" w:rsidRDefault="00301DBE" w:rsidP="00301DBE">
      <w:pPr>
        <w:numPr>
          <w:ilvl w:val="0"/>
          <w:numId w:val="3"/>
        </w:numPr>
        <w:spacing w:after="0" w:line="240" w:lineRule="auto"/>
        <w:ind w:right="-57"/>
        <w:rPr>
          <w:rFonts w:ascii="Times New Roman" w:hAnsi="Times New Roman" w:cs="Times New Roman"/>
          <w:sz w:val="24"/>
          <w:szCs w:val="28"/>
        </w:rPr>
      </w:pPr>
      <w:proofErr w:type="spellStart"/>
      <w:r w:rsidRPr="009B2D31">
        <w:rPr>
          <w:rFonts w:ascii="Times New Roman" w:hAnsi="Times New Roman" w:cs="Times New Roman"/>
          <w:sz w:val="24"/>
          <w:szCs w:val="28"/>
        </w:rPr>
        <w:t>Рудницкая</w:t>
      </w:r>
      <w:proofErr w:type="spellEnd"/>
      <w:r w:rsidRPr="009B2D31">
        <w:rPr>
          <w:rFonts w:ascii="Times New Roman" w:hAnsi="Times New Roman" w:cs="Times New Roman"/>
          <w:sz w:val="24"/>
          <w:szCs w:val="28"/>
        </w:rPr>
        <w:t xml:space="preserve"> В.Н., Юдачева Т.В. Математика в начальной школе: Проверочные и контрольные работы. – М.: </w:t>
      </w:r>
      <w:proofErr w:type="spellStart"/>
      <w:r w:rsidRPr="009B2D31">
        <w:rPr>
          <w:rFonts w:ascii="Times New Roman" w:hAnsi="Times New Roman" w:cs="Times New Roman"/>
          <w:sz w:val="24"/>
          <w:szCs w:val="28"/>
        </w:rPr>
        <w:t>Вентана</w:t>
      </w:r>
      <w:proofErr w:type="spellEnd"/>
      <w:r w:rsidRPr="009B2D31">
        <w:rPr>
          <w:rFonts w:ascii="Times New Roman" w:hAnsi="Times New Roman" w:cs="Times New Roman"/>
          <w:sz w:val="24"/>
          <w:szCs w:val="28"/>
        </w:rPr>
        <w:t xml:space="preserve"> – Граф, 2008 – 304с.:– (Оценка знаний)</w:t>
      </w:r>
    </w:p>
    <w:p w:rsidR="00301DBE" w:rsidRPr="009B2D31" w:rsidRDefault="00301DBE" w:rsidP="00301DBE">
      <w:pPr>
        <w:numPr>
          <w:ilvl w:val="0"/>
          <w:numId w:val="3"/>
        </w:numPr>
        <w:spacing w:after="0" w:line="240" w:lineRule="auto"/>
        <w:ind w:right="-57"/>
        <w:rPr>
          <w:rFonts w:ascii="Times New Roman" w:hAnsi="Times New Roman" w:cs="Times New Roman"/>
          <w:sz w:val="24"/>
          <w:szCs w:val="28"/>
        </w:rPr>
      </w:pPr>
      <w:proofErr w:type="spellStart"/>
      <w:r w:rsidRPr="009B2D31">
        <w:rPr>
          <w:rFonts w:ascii="Times New Roman" w:hAnsi="Times New Roman" w:cs="Times New Roman"/>
          <w:sz w:val="24"/>
          <w:szCs w:val="28"/>
        </w:rPr>
        <w:t>Рудницкая</w:t>
      </w:r>
      <w:proofErr w:type="spellEnd"/>
      <w:r w:rsidRPr="009B2D31">
        <w:rPr>
          <w:rFonts w:ascii="Times New Roman" w:hAnsi="Times New Roman" w:cs="Times New Roman"/>
          <w:sz w:val="24"/>
          <w:szCs w:val="28"/>
        </w:rPr>
        <w:t xml:space="preserve"> В.Н., Юдачева Т.В. Математика в начальной школе: Устные вычисления – М.: </w:t>
      </w:r>
      <w:proofErr w:type="spellStart"/>
      <w:r w:rsidRPr="009B2D31">
        <w:rPr>
          <w:rFonts w:ascii="Times New Roman" w:hAnsi="Times New Roman" w:cs="Times New Roman"/>
          <w:sz w:val="24"/>
          <w:szCs w:val="28"/>
        </w:rPr>
        <w:t>Вентана</w:t>
      </w:r>
      <w:proofErr w:type="spellEnd"/>
      <w:r w:rsidRPr="009B2D31">
        <w:rPr>
          <w:rFonts w:ascii="Times New Roman" w:hAnsi="Times New Roman" w:cs="Times New Roman"/>
          <w:sz w:val="24"/>
          <w:szCs w:val="28"/>
        </w:rPr>
        <w:t xml:space="preserve"> – Граф, 2009 – 200с.</w:t>
      </w:r>
    </w:p>
    <w:p w:rsidR="00301DBE" w:rsidRPr="009B2D31" w:rsidRDefault="00301DBE" w:rsidP="00301DBE">
      <w:pPr>
        <w:numPr>
          <w:ilvl w:val="0"/>
          <w:numId w:val="3"/>
        </w:numPr>
        <w:spacing w:after="0" w:line="240" w:lineRule="auto"/>
        <w:ind w:right="-57"/>
        <w:rPr>
          <w:rFonts w:ascii="Times New Roman" w:hAnsi="Times New Roman" w:cs="Times New Roman"/>
          <w:sz w:val="24"/>
          <w:szCs w:val="28"/>
        </w:rPr>
      </w:pPr>
      <w:proofErr w:type="spellStart"/>
      <w:r w:rsidRPr="009B2D31">
        <w:rPr>
          <w:rFonts w:ascii="Times New Roman" w:hAnsi="Times New Roman" w:cs="Times New Roman"/>
          <w:sz w:val="24"/>
          <w:szCs w:val="28"/>
        </w:rPr>
        <w:t>Журова</w:t>
      </w:r>
      <w:proofErr w:type="spellEnd"/>
      <w:r w:rsidRPr="009B2D31">
        <w:rPr>
          <w:rFonts w:ascii="Times New Roman" w:hAnsi="Times New Roman" w:cs="Times New Roman"/>
          <w:sz w:val="24"/>
          <w:szCs w:val="28"/>
        </w:rPr>
        <w:t xml:space="preserve"> Л.Е., Евдокимова А.О., </w:t>
      </w:r>
      <w:proofErr w:type="spellStart"/>
      <w:r w:rsidRPr="009B2D31">
        <w:rPr>
          <w:rFonts w:ascii="Times New Roman" w:hAnsi="Times New Roman" w:cs="Times New Roman"/>
          <w:sz w:val="24"/>
          <w:szCs w:val="28"/>
        </w:rPr>
        <w:t>Кочурова</w:t>
      </w:r>
      <w:proofErr w:type="spellEnd"/>
      <w:r w:rsidRPr="009B2D31">
        <w:rPr>
          <w:rFonts w:ascii="Times New Roman" w:hAnsi="Times New Roman" w:cs="Times New Roman"/>
          <w:sz w:val="24"/>
          <w:szCs w:val="28"/>
        </w:rPr>
        <w:t xml:space="preserve"> Е.Э. и др. Проверочные тестовые работы по математике./ Дидактические материалы. 2 –е изд., </w:t>
      </w:r>
      <w:proofErr w:type="spellStart"/>
      <w:r w:rsidRPr="009B2D31">
        <w:rPr>
          <w:rFonts w:ascii="Times New Roman" w:hAnsi="Times New Roman" w:cs="Times New Roman"/>
          <w:sz w:val="24"/>
          <w:szCs w:val="28"/>
        </w:rPr>
        <w:t>перераб</w:t>
      </w:r>
      <w:proofErr w:type="spellEnd"/>
      <w:r w:rsidRPr="009B2D31">
        <w:rPr>
          <w:rFonts w:ascii="Times New Roman" w:hAnsi="Times New Roman" w:cs="Times New Roman"/>
          <w:sz w:val="24"/>
          <w:szCs w:val="28"/>
        </w:rPr>
        <w:t xml:space="preserve">.- М.: </w:t>
      </w:r>
      <w:proofErr w:type="spellStart"/>
      <w:r w:rsidRPr="009B2D31">
        <w:rPr>
          <w:rFonts w:ascii="Times New Roman" w:hAnsi="Times New Roman" w:cs="Times New Roman"/>
          <w:sz w:val="24"/>
          <w:szCs w:val="28"/>
        </w:rPr>
        <w:t>Вентана</w:t>
      </w:r>
      <w:proofErr w:type="spellEnd"/>
      <w:r w:rsidRPr="009B2D31">
        <w:rPr>
          <w:rFonts w:ascii="Times New Roman" w:hAnsi="Times New Roman" w:cs="Times New Roman"/>
          <w:sz w:val="24"/>
          <w:szCs w:val="28"/>
        </w:rPr>
        <w:t xml:space="preserve"> – Граф, 201</w:t>
      </w:r>
      <w:r>
        <w:rPr>
          <w:rFonts w:ascii="Times New Roman" w:hAnsi="Times New Roman" w:cs="Times New Roman"/>
          <w:sz w:val="24"/>
          <w:szCs w:val="28"/>
        </w:rPr>
        <w:t>2</w:t>
      </w:r>
      <w:r w:rsidRPr="009B2D31">
        <w:rPr>
          <w:rFonts w:ascii="Times New Roman" w:hAnsi="Times New Roman" w:cs="Times New Roman"/>
          <w:sz w:val="24"/>
          <w:szCs w:val="28"/>
        </w:rPr>
        <w:t xml:space="preserve"> – 224 с.: ил. </w:t>
      </w:r>
    </w:p>
    <w:p w:rsidR="00301DBE" w:rsidRPr="009B2D31" w:rsidRDefault="00301DBE" w:rsidP="00301DBE">
      <w:pPr>
        <w:ind w:firstLine="567"/>
        <w:rPr>
          <w:rFonts w:ascii="Times New Roman" w:hAnsi="Times New Roman" w:cs="Times New Roman"/>
          <w:b/>
          <w:sz w:val="28"/>
          <w:szCs w:val="28"/>
          <w:u w:val="single"/>
        </w:rPr>
      </w:pPr>
      <w:r w:rsidRPr="009B2D31">
        <w:rPr>
          <w:rFonts w:ascii="Times New Roman" w:hAnsi="Times New Roman" w:cs="Times New Roman"/>
          <w:b/>
          <w:sz w:val="28"/>
          <w:szCs w:val="28"/>
          <w:u w:val="single"/>
        </w:rPr>
        <w:t xml:space="preserve">Литература для </w:t>
      </w:r>
      <w:proofErr w:type="gramStart"/>
      <w:r w:rsidRPr="009B2D31">
        <w:rPr>
          <w:rFonts w:ascii="Times New Roman" w:hAnsi="Times New Roman" w:cs="Times New Roman"/>
          <w:b/>
          <w:sz w:val="28"/>
          <w:szCs w:val="28"/>
          <w:u w:val="single"/>
        </w:rPr>
        <w:t>обучающихся</w:t>
      </w:r>
      <w:proofErr w:type="gramEnd"/>
    </w:p>
    <w:p w:rsidR="00301DBE" w:rsidRPr="009B2D31" w:rsidRDefault="00301DBE" w:rsidP="00301DBE">
      <w:pPr>
        <w:pStyle w:val="msonormalbullet2gif"/>
        <w:numPr>
          <w:ilvl w:val="0"/>
          <w:numId w:val="4"/>
        </w:numPr>
        <w:autoSpaceDE w:val="0"/>
        <w:spacing w:before="0" w:after="0"/>
        <w:contextualSpacing/>
        <w:rPr>
          <w:szCs w:val="28"/>
        </w:rPr>
      </w:pPr>
      <w:r w:rsidRPr="009B2D31">
        <w:rPr>
          <w:szCs w:val="28"/>
        </w:rPr>
        <w:t>Математика. 3 класс. Учеб</w:t>
      </w:r>
      <w:proofErr w:type="gramStart"/>
      <w:r w:rsidRPr="009B2D31">
        <w:rPr>
          <w:szCs w:val="28"/>
        </w:rPr>
        <w:t>.</w:t>
      </w:r>
      <w:proofErr w:type="gramEnd"/>
      <w:r w:rsidRPr="009B2D31">
        <w:rPr>
          <w:szCs w:val="28"/>
        </w:rPr>
        <w:t xml:space="preserve"> </w:t>
      </w:r>
      <w:proofErr w:type="gramStart"/>
      <w:r w:rsidRPr="009B2D31">
        <w:rPr>
          <w:szCs w:val="28"/>
        </w:rPr>
        <w:t>д</w:t>
      </w:r>
      <w:proofErr w:type="gramEnd"/>
      <w:r w:rsidRPr="009B2D31">
        <w:rPr>
          <w:szCs w:val="28"/>
        </w:rPr>
        <w:t xml:space="preserve">ля </w:t>
      </w:r>
      <w:proofErr w:type="spellStart"/>
      <w:r w:rsidRPr="009B2D31">
        <w:rPr>
          <w:szCs w:val="28"/>
        </w:rPr>
        <w:t>общеобразоват</w:t>
      </w:r>
      <w:proofErr w:type="spellEnd"/>
      <w:r w:rsidRPr="009B2D31">
        <w:rPr>
          <w:szCs w:val="28"/>
        </w:rPr>
        <w:t xml:space="preserve">. </w:t>
      </w:r>
      <w:r>
        <w:rPr>
          <w:szCs w:val="28"/>
        </w:rPr>
        <w:t>организаций</w:t>
      </w:r>
      <w:r w:rsidRPr="009B2D31">
        <w:rPr>
          <w:szCs w:val="28"/>
        </w:rPr>
        <w:t xml:space="preserve"> с прил. на электрон. носителе.  В 2 ч. / </w:t>
      </w:r>
      <w:r>
        <w:rPr>
          <w:szCs w:val="28"/>
        </w:rPr>
        <w:sym w:font="Symbol" w:char="F05B"/>
      </w:r>
      <w:r w:rsidRPr="009B2D31">
        <w:rPr>
          <w:szCs w:val="28"/>
        </w:rPr>
        <w:t xml:space="preserve">М.И. Моро, М.А. </w:t>
      </w:r>
      <w:proofErr w:type="spellStart"/>
      <w:r w:rsidRPr="009B2D31">
        <w:rPr>
          <w:szCs w:val="28"/>
        </w:rPr>
        <w:t>Бантова</w:t>
      </w:r>
      <w:proofErr w:type="spellEnd"/>
      <w:r w:rsidRPr="009B2D31">
        <w:rPr>
          <w:szCs w:val="28"/>
        </w:rPr>
        <w:t xml:space="preserve">, </w:t>
      </w:r>
      <w:proofErr w:type="spellStart"/>
      <w:r w:rsidRPr="009B2D31">
        <w:rPr>
          <w:szCs w:val="28"/>
        </w:rPr>
        <w:t>Г.В.Бельтюкова</w:t>
      </w:r>
      <w:proofErr w:type="spellEnd"/>
      <w:r w:rsidRPr="009B2D31">
        <w:rPr>
          <w:szCs w:val="28"/>
        </w:rPr>
        <w:t xml:space="preserve"> и др.</w:t>
      </w:r>
      <w:r>
        <w:rPr>
          <w:szCs w:val="28"/>
        </w:rPr>
        <w:sym w:font="Symbol" w:char="F05D"/>
      </w:r>
      <w:r w:rsidRPr="009B2D31">
        <w:rPr>
          <w:szCs w:val="28"/>
        </w:rPr>
        <w:t xml:space="preserve"> – 3-е изд.  – М. .: Просвещение, 2013. – </w:t>
      </w:r>
      <w:r>
        <w:rPr>
          <w:szCs w:val="28"/>
        </w:rPr>
        <w:t>112</w:t>
      </w:r>
      <w:r w:rsidRPr="009B2D31">
        <w:rPr>
          <w:szCs w:val="28"/>
        </w:rPr>
        <w:t xml:space="preserve"> с.: ил. – (Школа России).</w:t>
      </w:r>
    </w:p>
    <w:p w:rsidR="00301DBE" w:rsidRPr="009B2D31" w:rsidRDefault="00301DBE" w:rsidP="00301DBE">
      <w:pPr>
        <w:numPr>
          <w:ilvl w:val="0"/>
          <w:numId w:val="4"/>
        </w:numPr>
        <w:spacing w:after="0" w:line="240" w:lineRule="auto"/>
        <w:rPr>
          <w:rFonts w:ascii="Times New Roman" w:hAnsi="Times New Roman" w:cs="Times New Roman"/>
          <w:sz w:val="28"/>
          <w:szCs w:val="28"/>
        </w:rPr>
      </w:pPr>
      <w:r w:rsidRPr="009B2D31">
        <w:rPr>
          <w:rFonts w:ascii="Times New Roman" w:hAnsi="Times New Roman" w:cs="Times New Roman"/>
          <w:sz w:val="24"/>
          <w:szCs w:val="28"/>
        </w:rPr>
        <w:t>Моро М.И.,</w:t>
      </w:r>
      <w:r w:rsidRPr="009B2D31">
        <w:rPr>
          <w:rFonts w:ascii="Times New Roman" w:hAnsi="Times New Roman" w:cs="Times New Roman"/>
          <w:szCs w:val="28"/>
        </w:rPr>
        <w:t xml:space="preserve"> </w:t>
      </w:r>
      <w:proofErr w:type="spellStart"/>
      <w:r w:rsidRPr="009B2D31">
        <w:rPr>
          <w:rFonts w:ascii="Times New Roman" w:hAnsi="Times New Roman" w:cs="Times New Roman"/>
          <w:szCs w:val="28"/>
        </w:rPr>
        <w:t>Бантова</w:t>
      </w:r>
      <w:proofErr w:type="spellEnd"/>
      <w:r w:rsidRPr="009B2D31">
        <w:rPr>
          <w:rFonts w:ascii="Times New Roman" w:hAnsi="Times New Roman" w:cs="Times New Roman"/>
          <w:szCs w:val="28"/>
        </w:rPr>
        <w:t xml:space="preserve"> М.А.</w:t>
      </w:r>
      <w:r w:rsidRPr="009B2D31">
        <w:rPr>
          <w:rFonts w:ascii="Times New Roman" w:hAnsi="Times New Roman" w:cs="Times New Roman"/>
          <w:sz w:val="24"/>
          <w:szCs w:val="28"/>
        </w:rPr>
        <w:t xml:space="preserve"> Математика: Рабочая тетрадь. 3 класс. Пособие для учащихся общеобразовательных учреждений. В 2 ч. – М.: Просвещение, 201</w:t>
      </w:r>
      <w:r>
        <w:rPr>
          <w:rFonts w:ascii="Times New Roman" w:hAnsi="Times New Roman" w:cs="Times New Roman"/>
          <w:sz w:val="24"/>
          <w:szCs w:val="28"/>
        </w:rPr>
        <w:t>3</w:t>
      </w:r>
      <w:r w:rsidRPr="009B2D31">
        <w:rPr>
          <w:rFonts w:ascii="Times New Roman" w:hAnsi="Times New Roman" w:cs="Times New Roman"/>
          <w:sz w:val="24"/>
          <w:szCs w:val="28"/>
        </w:rPr>
        <w:t xml:space="preserve">. </w:t>
      </w:r>
      <w:r w:rsidRPr="009B2D31">
        <w:rPr>
          <w:rFonts w:ascii="Times New Roman" w:hAnsi="Times New Roman" w:cs="Times New Roman"/>
          <w:szCs w:val="28"/>
        </w:rPr>
        <w:t xml:space="preserve">– </w:t>
      </w:r>
      <w:r w:rsidRPr="009B2D31">
        <w:rPr>
          <w:rFonts w:ascii="Times New Roman" w:hAnsi="Times New Roman" w:cs="Times New Roman"/>
          <w:sz w:val="24"/>
          <w:szCs w:val="28"/>
        </w:rPr>
        <w:t>(Школа России).</w:t>
      </w:r>
    </w:p>
    <w:p w:rsidR="00301DBE" w:rsidRPr="009B2D31" w:rsidRDefault="00301DBE" w:rsidP="00301DBE">
      <w:pPr>
        <w:numPr>
          <w:ilvl w:val="0"/>
          <w:numId w:val="4"/>
        </w:numPr>
        <w:spacing w:after="0" w:line="240" w:lineRule="auto"/>
        <w:jc w:val="both"/>
        <w:rPr>
          <w:rFonts w:ascii="Times New Roman" w:hAnsi="Times New Roman" w:cs="Times New Roman"/>
          <w:sz w:val="24"/>
          <w:szCs w:val="28"/>
        </w:rPr>
      </w:pPr>
      <w:r w:rsidRPr="009B2D31">
        <w:rPr>
          <w:rFonts w:ascii="Times New Roman" w:hAnsi="Times New Roman" w:cs="Times New Roman"/>
          <w:sz w:val="24"/>
          <w:szCs w:val="28"/>
        </w:rPr>
        <w:t xml:space="preserve">Т.Л.Пахомова: Математика для начальных классов. Задачи, решения, примеры. Серия «Школа в клеточку». – М.: Лист – </w:t>
      </w:r>
      <w:proofErr w:type="spellStart"/>
      <w:r w:rsidRPr="009B2D31">
        <w:rPr>
          <w:rFonts w:ascii="Times New Roman" w:hAnsi="Times New Roman" w:cs="Times New Roman"/>
          <w:sz w:val="24"/>
          <w:szCs w:val="28"/>
        </w:rPr>
        <w:t>Нью</w:t>
      </w:r>
      <w:proofErr w:type="spellEnd"/>
      <w:r w:rsidRPr="009B2D31">
        <w:rPr>
          <w:rFonts w:ascii="Times New Roman" w:hAnsi="Times New Roman" w:cs="Times New Roman"/>
          <w:sz w:val="24"/>
          <w:szCs w:val="28"/>
        </w:rPr>
        <w:t>, 2010 – 336с.</w:t>
      </w:r>
    </w:p>
    <w:p w:rsidR="00301DBE" w:rsidRPr="009B2D31" w:rsidRDefault="00301DBE" w:rsidP="00301DBE">
      <w:pPr>
        <w:spacing w:after="0" w:line="240" w:lineRule="auto"/>
        <w:ind w:left="720"/>
        <w:rPr>
          <w:rFonts w:ascii="Times New Roman" w:hAnsi="Times New Roman" w:cs="Times New Roman"/>
          <w:sz w:val="28"/>
          <w:szCs w:val="28"/>
        </w:rPr>
      </w:pPr>
    </w:p>
    <w:p w:rsidR="00BD1F51" w:rsidRDefault="00BD1F51" w:rsidP="005572CF">
      <w:pPr>
        <w:spacing w:after="0" w:line="240" w:lineRule="auto"/>
        <w:ind w:left="567"/>
        <w:jc w:val="center"/>
        <w:rPr>
          <w:rFonts w:ascii="Times New Roman" w:hAnsi="Times New Roman" w:cs="Times New Roman"/>
          <w:sz w:val="18"/>
        </w:rPr>
      </w:pPr>
    </w:p>
    <w:p w:rsidR="00301DBE" w:rsidRPr="009B2D31" w:rsidRDefault="00301DBE" w:rsidP="005572CF">
      <w:pPr>
        <w:spacing w:after="0" w:line="240" w:lineRule="auto"/>
        <w:ind w:left="567"/>
        <w:jc w:val="center"/>
        <w:rPr>
          <w:rFonts w:ascii="Times New Roman" w:hAnsi="Times New Roman" w:cs="Times New Roman"/>
          <w:sz w:val="18"/>
        </w:rPr>
        <w:sectPr w:rsidR="00301DBE" w:rsidRPr="009B2D31" w:rsidSect="00301DBE">
          <w:pgSz w:w="11906" w:h="16838"/>
          <w:pgMar w:top="851" w:right="850" w:bottom="709" w:left="993" w:header="720" w:footer="720" w:gutter="0"/>
          <w:cols w:space="720"/>
          <w:docGrid w:linePitch="360"/>
        </w:sectPr>
      </w:pPr>
    </w:p>
    <w:p w:rsidR="004C7191" w:rsidRPr="009B2D31" w:rsidRDefault="00BD1F51" w:rsidP="00330D63">
      <w:pPr>
        <w:spacing w:line="240" w:lineRule="auto"/>
        <w:jc w:val="center"/>
        <w:rPr>
          <w:rFonts w:ascii="Times New Roman" w:hAnsi="Times New Roman" w:cs="Times New Roman"/>
          <w:b/>
          <w:sz w:val="32"/>
        </w:rPr>
      </w:pPr>
      <w:r w:rsidRPr="009B2D31">
        <w:rPr>
          <w:rFonts w:ascii="Times New Roman" w:hAnsi="Times New Roman" w:cs="Times New Roman"/>
          <w:b/>
          <w:bCs/>
          <w:iCs/>
          <w:sz w:val="32"/>
        </w:rPr>
        <w:lastRenderedPageBreak/>
        <w:t>Календарно-тематическое планирование</w:t>
      </w:r>
    </w:p>
    <w:p w:rsidR="00BD1F51" w:rsidRPr="009B2D31" w:rsidRDefault="00BD1F51" w:rsidP="00330D63">
      <w:pPr>
        <w:spacing w:line="240" w:lineRule="auto"/>
        <w:jc w:val="center"/>
        <w:rPr>
          <w:rFonts w:ascii="Times New Roman" w:hAnsi="Times New Roman" w:cs="Times New Roman"/>
          <w:b/>
          <w:sz w:val="32"/>
        </w:rPr>
      </w:pPr>
      <w:r w:rsidRPr="009B2D31">
        <w:rPr>
          <w:rFonts w:ascii="Times New Roman" w:hAnsi="Times New Roman" w:cs="Times New Roman"/>
          <w:b/>
          <w:sz w:val="32"/>
        </w:rPr>
        <w:t>Математика</w:t>
      </w:r>
      <w:r w:rsidR="00594E9B">
        <w:rPr>
          <w:rFonts w:ascii="Times New Roman" w:hAnsi="Times New Roman" w:cs="Times New Roman"/>
          <w:b/>
          <w:sz w:val="32"/>
        </w:rPr>
        <w:t xml:space="preserve"> – 3 класс</w:t>
      </w:r>
      <w:r w:rsidRPr="009B2D31">
        <w:rPr>
          <w:rFonts w:ascii="Times New Roman" w:hAnsi="Times New Roman" w:cs="Times New Roman"/>
          <w:b/>
          <w:sz w:val="32"/>
        </w:rPr>
        <w:t xml:space="preserve"> (</w:t>
      </w:r>
      <w:r w:rsidR="007E0FF2" w:rsidRPr="009B2D31">
        <w:rPr>
          <w:rFonts w:ascii="Times New Roman" w:hAnsi="Times New Roman" w:cs="Times New Roman"/>
          <w:b/>
          <w:sz w:val="32"/>
        </w:rPr>
        <w:t>1</w:t>
      </w:r>
      <w:r w:rsidR="003B2169">
        <w:rPr>
          <w:rFonts w:ascii="Times New Roman" w:hAnsi="Times New Roman" w:cs="Times New Roman"/>
          <w:b/>
          <w:sz w:val="32"/>
        </w:rPr>
        <w:t>36</w:t>
      </w:r>
      <w:r w:rsidRPr="009B2D31">
        <w:rPr>
          <w:rFonts w:ascii="Times New Roman" w:hAnsi="Times New Roman" w:cs="Times New Roman"/>
          <w:b/>
          <w:sz w:val="32"/>
        </w:rPr>
        <w:t xml:space="preserve"> ч)</w:t>
      </w:r>
    </w:p>
    <w:tbl>
      <w:tblPr>
        <w:tblW w:w="4701" w:type="pct"/>
        <w:tblInd w:w="1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1560"/>
        <w:gridCol w:w="5812"/>
        <w:gridCol w:w="1136"/>
        <w:gridCol w:w="4820"/>
        <w:gridCol w:w="847"/>
      </w:tblGrid>
      <w:tr w:rsidR="00301DBE" w:rsidRPr="009B2D31" w:rsidTr="00875454">
        <w:trPr>
          <w:cantSplit/>
          <w:trHeight w:val="3391"/>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p>
          <w:p w:rsidR="002E4064" w:rsidRPr="009B2D31" w:rsidRDefault="002E4064" w:rsidP="00F64038">
            <w:pPr>
              <w:spacing w:after="0" w:line="240" w:lineRule="auto"/>
              <w:ind w:left="-108" w:right="-107"/>
              <w:jc w:val="center"/>
              <w:rPr>
                <w:rFonts w:ascii="Times New Roman" w:hAnsi="Times New Roman" w:cs="Times New Roman"/>
                <w:b/>
              </w:rPr>
            </w:pPr>
            <w:r w:rsidRPr="009B2D31">
              <w:rPr>
                <w:rFonts w:ascii="Times New Roman" w:hAnsi="Times New Roman" w:cs="Times New Roman"/>
                <w:b/>
              </w:rPr>
              <w:t>№</w:t>
            </w:r>
          </w:p>
          <w:p w:rsidR="002E4064" w:rsidRPr="009B2D31" w:rsidRDefault="002E4064" w:rsidP="00F64038">
            <w:pPr>
              <w:spacing w:after="0" w:line="240" w:lineRule="auto"/>
              <w:ind w:left="-108" w:right="-107"/>
              <w:jc w:val="center"/>
              <w:rPr>
                <w:rFonts w:ascii="Times New Roman" w:hAnsi="Times New Roman" w:cs="Times New Roman"/>
                <w:b/>
                <w:sz w:val="28"/>
                <w:szCs w:val="28"/>
              </w:rPr>
            </w:pPr>
            <w:proofErr w:type="spellStart"/>
            <w:proofErr w:type="gramStart"/>
            <w:r w:rsidRPr="009B2D31">
              <w:rPr>
                <w:rFonts w:ascii="Times New Roman" w:hAnsi="Times New Roman" w:cs="Times New Roman"/>
                <w:b/>
              </w:rPr>
              <w:t>п</w:t>
            </w:r>
            <w:proofErr w:type="spellEnd"/>
            <w:proofErr w:type="gramEnd"/>
            <w:r w:rsidRPr="009B2D31">
              <w:rPr>
                <w:rFonts w:ascii="Times New Roman" w:hAnsi="Times New Roman" w:cs="Times New Roman"/>
                <w:b/>
              </w:rPr>
              <w:t>/</w:t>
            </w:r>
            <w:proofErr w:type="spellStart"/>
            <w:r w:rsidRPr="009B2D31">
              <w:rPr>
                <w:rFonts w:ascii="Times New Roman" w:hAnsi="Times New Roman" w:cs="Times New Roman"/>
                <w:b/>
              </w:rPr>
              <w:t>п</w:t>
            </w:r>
            <w:proofErr w:type="spellEnd"/>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autoSpaceDE w:val="0"/>
              <w:snapToGrid w:val="0"/>
              <w:spacing w:after="0" w:line="240" w:lineRule="auto"/>
              <w:ind w:firstLine="14"/>
              <w:jc w:val="center"/>
              <w:rPr>
                <w:rFonts w:ascii="Times New Roman" w:hAnsi="Times New Roman" w:cs="Times New Roman"/>
                <w:b/>
                <w:sz w:val="28"/>
              </w:rPr>
            </w:pPr>
          </w:p>
          <w:p w:rsidR="002E4064" w:rsidRDefault="002E4064" w:rsidP="00C53440">
            <w:pPr>
              <w:autoSpaceDE w:val="0"/>
              <w:snapToGrid w:val="0"/>
              <w:spacing w:after="0" w:line="240" w:lineRule="auto"/>
              <w:ind w:firstLine="14"/>
              <w:jc w:val="center"/>
              <w:rPr>
                <w:rFonts w:ascii="Times New Roman" w:hAnsi="Times New Roman" w:cs="Times New Roman"/>
                <w:b/>
                <w:sz w:val="28"/>
              </w:rPr>
            </w:pPr>
          </w:p>
          <w:p w:rsidR="002E4064" w:rsidRDefault="002E4064" w:rsidP="00C53440">
            <w:pPr>
              <w:autoSpaceDE w:val="0"/>
              <w:snapToGrid w:val="0"/>
              <w:spacing w:after="0" w:line="240" w:lineRule="auto"/>
              <w:ind w:firstLine="14"/>
              <w:jc w:val="center"/>
              <w:rPr>
                <w:rFonts w:ascii="Times New Roman" w:hAnsi="Times New Roman" w:cs="Times New Roman"/>
                <w:b/>
                <w:sz w:val="28"/>
              </w:rPr>
            </w:pPr>
          </w:p>
          <w:p w:rsidR="002E4064" w:rsidRDefault="002E4064" w:rsidP="00C53440">
            <w:pPr>
              <w:autoSpaceDE w:val="0"/>
              <w:snapToGrid w:val="0"/>
              <w:spacing w:after="0" w:line="240" w:lineRule="auto"/>
              <w:ind w:firstLine="14"/>
              <w:jc w:val="center"/>
              <w:rPr>
                <w:rFonts w:ascii="Times New Roman" w:hAnsi="Times New Roman" w:cs="Times New Roman"/>
                <w:b/>
                <w:sz w:val="28"/>
              </w:rPr>
            </w:pPr>
          </w:p>
          <w:p w:rsidR="002E4064" w:rsidRDefault="002E4064" w:rsidP="00C53440">
            <w:pPr>
              <w:autoSpaceDE w:val="0"/>
              <w:snapToGrid w:val="0"/>
              <w:spacing w:after="0" w:line="240" w:lineRule="auto"/>
              <w:ind w:firstLine="14"/>
              <w:jc w:val="center"/>
              <w:rPr>
                <w:rFonts w:ascii="Times New Roman" w:hAnsi="Times New Roman" w:cs="Times New Roman"/>
                <w:b/>
                <w:sz w:val="28"/>
              </w:rPr>
            </w:pPr>
          </w:p>
          <w:p w:rsidR="002E4064" w:rsidRPr="009B2D31" w:rsidRDefault="002E4064" w:rsidP="00C53440">
            <w:pPr>
              <w:autoSpaceDE w:val="0"/>
              <w:snapToGrid w:val="0"/>
              <w:spacing w:after="0" w:line="240" w:lineRule="auto"/>
              <w:ind w:firstLine="14"/>
              <w:jc w:val="center"/>
              <w:rPr>
                <w:rFonts w:ascii="Times New Roman" w:hAnsi="Times New Roman" w:cs="Times New Roman"/>
                <w:b/>
                <w:sz w:val="28"/>
              </w:rPr>
            </w:pPr>
            <w:r>
              <w:rPr>
                <w:rFonts w:ascii="Times New Roman" w:hAnsi="Times New Roman" w:cs="Times New Roman"/>
                <w:b/>
                <w:sz w:val="28"/>
              </w:rPr>
              <w:t>Дата</w:t>
            </w:r>
          </w:p>
        </w:tc>
        <w:tc>
          <w:tcPr>
            <w:tcW w:w="1934" w:type="pct"/>
            <w:tcBorders>
              <w:top w:val="single" w:sz="6" w:space="0" w:color="000000"/>
              <w:left w:val="single" w:sz="6" w:space="0" w:color="000000"/>
              <w:bottom w:val="single" w:sz="6" w:space="0" w:color="000000"/>
              <w:right w:val="single" w:sz="6" w:space="0" w:color="000000"/>
            </w:tcBorders>
            <w:vAlign w:val="center"/>
          </w:tcPr>
          <w:p w:rsidR="002E4064" w:rsidRPr="009B2D31" w:rsidRDefault="002E4064" w:rsidP="002131AF">
            <w:pPr>
              <w:autoSpaceDE w:val="0"/>
              <w:snapToGrid w:val="0"/>
              <w:spacing w:after="0" w:line="240" w:lineRule="auto"/>
              <w:ind w:firstLine="14"/>
              <w:jc w:val="center"/>
              <w:rPr>
                <w:rFonts w:ascii="Times New Roman" w:hAnsi="Times New Roman" w:cs="Times New Roman"/>
                <w:b/>
                <w:sz w:val="28"/>
              </w:rPr>
            </w:pPr>
            <w:r w:rsidRPr="009B2D31">
              <w:rPr>
                <w:rFonts w:ascii="Times New Roman" w:hAnsi="Times New Roman" w:cs="Times New Roman"/>
                <w:b/>
                <w:sz w:val="28"/>
              </w:rPr>
              <w:t xml:space="preserve">Наименование  раздела </w:t>
            </w:r>
          </w:p>
          <w:p w:rsidR="002E4064" w:rsidRPr="009B2D31" w:rsidRDefault="002E4064" w:rsidP="002131AF">
            <w:pPr>
              <w:autoSpaceDE w:val="0"/>
              <w:snapToGrid w:val="0"/>
              <w:spacing w:after="0" w:line="240" w:lineRule="auto"/>
              <w:ind w:firstLine="14"/>
              <w:jc w:val="center"/>
              <w:rPr>
                <w:rFonts w:ascii="Times New Roman" w:hAnsi="Times New Roman" w:cs="Times New Roman"/>
                <w:b/>
                <w:sz w:val="28"/>
              </w:rPr>
            </w:pPr>
            <w:r w:rsidRPr="009B2D31">
              <w:rPr>
                <w:rFonts w:ascii="Times New Roman" w:hAnsi="Times New Roman" w:cs="Times New Roman"/>
                <w:b/>
                <w:sz w:val="28"/>
              </w:rPr>
              <w:t>программы, тема</w:t>
            </w:r>
          </w:p>
        </w:tc>
        <w:tc>
          <w:tcPr>
            <w:tcW w:w="378" w:type="pct"/>
            <w:tcBorders>
              <w:top w:val="single" w:sz="6" w:space="0" w:color="000000"/>
              <w:left w:val="single" w:sz="6" w:space="0" w:color="000000"/>
              <w:bottom w:val="single" w:sz="6" w:space="0" w:color="000000"/>
              <w:right w:val="single" w:sz="6" w:space="0" w:color="000000"/>
            </w:tcBorders>
          </w:tcPr>
          <w:p w:rsidR="002E4064" w:rsidRDefault="002E4064" w:rsidP="00C53440">
            <w:pPr>
              <w:spacing w:after="0"/>
              <w:jc w:val="center"/>
              <w:rPr>
                <w:rFonts w:ascii="Times New Roman" w:hAnsi="Times New Roman" w:cs="Times New Roman"/>
                <w:b/>
                <w:iCs/>
                <w:sz w:val="28"/>
                <w:szCs w:val="28"/>
              </w:rPr>
            </w:pPr>
          </w:p>
          <w:p w:rsidR="002E4064" w:rsidRDefault="002E4064" w:rsidP="00C53440">
            <w:pPr>
              <w:spacing w:after="0"/>
              <w:jc w:val="center"/>
              <w:rPr>
                <w:rFonts w:ascii="Times New Roman" w:hAnsi="Times New Roman" w:cs="Times New Roman"/>
                <w:b/>
                <w:iCs/>
                <w:sz w:val="28"/>
                <w:szCs w:val="28"/>
              </w:rPr>
            </w:pPr>
          </w:p>
          <w:p w:rsidR="002E4064" w:rsidRDefault="002E4064" w:rsidP="00C53440">
            <w:pPr>
              <w:spacing w:after="0"/>
              <w:jc w:val="center"/>
              <w:rPr>
                <w:rFonts w:ascii="Times New Roman" w:hAnsi="Times New Roman" w:cs="Times New Roman"/>
                <w:b/>
                <w:iCs/>
                <w:sz w:val="28"/>
                <w:szCs w:val="28"/>
              </w:rPr>
            </w:pPr>
          </w:p>
          <w:p w:rsidR="002E4064" w:rsidRDefault="002E4064" w:rsidP="00C53440">
            <w:pPr>
              <w:spacing w:after="0"/>
              <w:jc w:val="center"/>
              <w:rPr>
                <w:rFonts w:ascii="Times New Roman" w:hAnsi="Times New Roman" w:cs="Times New Roman"/>
                <w:b/>
                <w:iCs/>
                <w:sz w:val="28"/>
                <w:szCs w:val="28"/>
              </w:rPr>
            </w:pPr>
          </w:p>
          <w:p w:rsidR="002E4064" w:rsidRPr="009B2D31" w:rsidRDefault="002E4064" w:rsidP="00C53440">
            <w:pPr>
              <w:spacing w:after="0"/>
              <w:jc w:val="center"/>
              <w:rPr>
                <w:rFonts w:ascii="Times New Roman" w:hAnsi="Times New Roman" w:cs="Times New Roman"/>
                <w:b/>
                <w:iCs/>
                <w:sz w:val="28"/>
                <w:szCs w:val="28"/>
              </w:rPr>
            </w:pPr>
            <w:r>
              <w:rPr>
                <w:rFonts w:ascii="Times New Roman" w:hAnsi="Times New Roman" w:cs="Times New Roman"/>
                <w:b/>
                <w:iCs/>
                <w:sz w:val="28"/>
                <w:szCs w:val="28"/>
              </w:rPr>
              <w:t>Стр.</w:t>
            </w:r>
          </w:p>
        </w:tc>
        <w:tc>
          <w:tcPr>
            <w:tcW w:w="1604" w:type="pct"/>
            <w:tcBorders>
              <w:top w:val="single" w:sz="6" w:space="0" w:color="000000"/>
              <w:left w:val="single" w:sz="6" w:space="0" w:color="000000"/>
              <w:bottom w:val="single" w:sz="6" w:space="0" w:color="000000"/>
              <w:right w:val="single" w:sz="6" w:space="0" w:color="000000"/>
            </w:tcBorders>
            <w:vAlign w:val="center"/>
          </w:tcPr>
          <w:p w:rsidR="002E4064" w:rsidRPr="009B2D31" w:rsidRDefault="002E4064" w:rsidP="002131AF">
            <w:pPr>
              <w:spacing w:after="0"/>
              <w:jc w:val="center"/>
              <w:rPr>
                <w:rFonts w:ascii="Times New Roman" w:hAnsi="Times New Roman" w:cs="Times New Roman"/>
                <w:b/>
                <w:iCs/>
                <w:sz w:val="28"/>
                <w:szCs w:val="28"/>
              </w:rPr>
            </w:pPr>
          </w:p>
          <w:p w:rsidR="002E4064" w:rsidRPr="009B2D31" w:rsidRDefault="002E4064" w:rsidP="002131AF">
            <w:pPr>
              <w:spacing w:after="0"/>
              <w:rPr>
                <w:rFonts w:ascii="Times New Roman" w:hAnsi="Times New Roman" w:cs="Times New Roman"/>
                <w:b/>
                <w:iCs/>
                <w:sz w:val="28"/>
                <w:szCs w:val="28"/>
              </w:rPr>
            </w:pPr>
          </w:p>
          <w:p w:rsidR="002E4064" w:rsidRPr="009B2D31" w:rsidRDefault="002E4064" w:rsidP="002131AF">
            <w:pPr>
              <w:spacing w:after="0" w:line="240" w:lineRule="auto"/>
              <w:jc w:val="center"/>
              <w:rPr>
                <w:rFonts w:ascii="Times New Roman" w:hAnsi="Times New Roman" w:cs="Times New Roman"/>
                <w:b/>
                <w:iCs/>
                <w:sz w:val="28"/>
                <w:szCs w:val="28"/>
              </w:rPr>
            </w:pPr>
            <w:r w:rsidRPr="009B2D31">
              <w:rPr>
                <w:rFonts w:ascii="Times New Roman" w:hAnsi="Times New Roman" w:cs="Times New Roman"/>
                <w:b/>
                <w:iCs/>
                <w:sz w:val="28"/>
                <w:szCs w:val="28"/>
              </w:rPr>
              <w:t>Характеристика деятельности</w:t>
            </w:r>
          </w:p>
          <w:p w:rsidR="002E4064" w:rsidRPr="009B2D31" w:rsidRDefault="002E4064" w:rsidP="002131AF">
            <w:pPr>
              <w:spacing w:after="0" w:line="240" w:lineRule="auto"/>
              <w:jc w:val="center"/>
              <w:rPr>
                <w:rFonts w:ascii="Times New Roman" w:hAnsi="Times New Roman" w:cs="Times New Roman"/>
                <w:b/>
                <w:iCs/>
                <w:sz w:val="28"/>
                <w:szCs w:val="28"/>
              </w:rPr>
            </w:pPr>
            <w:r w:rsidRPr="009B2D31">
              <w:rPr>
                <w:rFonts w:ascii="Times New Roman" w:hAnsi="Times New Roman" w:cs="Times New Roman"/>
                <w:b/>
                <w:iCs/>
                <w:sz w:val="28"/>
                <w:szCs w:val="28"/>
              </w:rPr>
              <w:t>учащихся</w:t>
            </w:r>
          </w:p>
          <w:p w:rsidR="002E4064" w:rsidRPr="009B2D31" w:rsidRDefault="002E4064" w:rsidP="002131AF">
            <w:pPr>
              <w:spacing w:after="0" w:line="240" w:lineRule="auto"/>
              <w:jc w:val="center"/>
              <w:rPr>
                <w:rFonts w:ascii="Times New Roman" w:hAnsi="Times New Roman" w:cs="Times New Roman"/>
                <w:b/>
                <w:sz w:val="28"/>
                <w:szCs w:val="24"/>
              </w:rPr>
            </w:pPr>
            <w:r w:rsidRPr="009B2D31">
              <w:rPr>
                <w:rFonts w:ascii="Times New Roman" w:hAnsi="Times New Roman" w:cs="Times New Roman"/>
                <w:b/>
                <w:sz w:val="28"/>
                <w:szCs w:val="24"/>
              </w:rPr>
              <w:t>(основные учебные умения и действия)</w:t>
            </w:r>
          </w:p>
          <w:p w:rsidR="002E4064" w:rsidRPr="009B2D31" w:rsidRDefault="002E4064" w:rsidP="002131AF">
            <w:pPr>
              <w:spacing w:after="0"/>
              <w:jc w:val="center"/>
              <w:rPr>
                <w:rFonts w:ascii="Times New Roman" w:hAnsi="Times New Roman" w:cs="Times New Roman"/>
                <w:b/>
                <w:iCs/>
                <w:sz w:val="28"/>
                <w:szCs w:val="28"/>
              </w:rPr>
            </w:pPr>
          </w:p>
        </w:tc>
        <w:tc>
          <w:tcPr>
            <w:tcW w:w="282" w:type="pct"/>
            <w:tcBorders>
              <w:top w:val="single" w:sz="6" w:space="0" w:color="000000"/>
              <w:left w:val="single" w:sz="6" w:space="0" w:color="000000"/>
              <w:bottom w:val="single" w:sz="6" w:space="0" w:color="000000"/>
              <w:right w:val="single" w:sz="6" w:space="0" w:color="000000"/>
            </w:tcBorders>
            <w:textDirection w:val="btLr"/>
            <w:vAlign w:val="center"/>
          </w:tcPr>
          <w:p w:rsidR="002E4064" w:rsidRPr="009B2D31" w:rsidRDefault="002E4064" w:rsidP="002131AF">
            <w:pPr>
              <w:spacing w:after="0"/>
              <w:ind w:left="113" w:right="113"/>
              <w:jc w:val="center"/>
              <w:rPr>
                <w:rFonts w:ascii="Times New Roman" w:hAnsi="Times New Roman" w:cs="Times New Roman"/>
                <w:b/>
                <w:sz w:val="28"/>
                <w:szCs w:val="28"/>
              </w:rPr>
            </w:pPr>
            <w:r w:rsidRPr="009B2D31">
              <w:rPr>
                <w:rFonts w:ascii="Times New Roman" w:hAnsi="Times New Roman" w:cs="Times New Roman"/>
                <w:b/>
                <w:sz w:val="28"/>
                <w:szCs w:val="28"/>
              </w:rPr>
              <w:t>Часы учебного времени</w:t>
            </w:r>
          </w:p>
        </w:tc>
      </w:tr>
      <w:tr w:rsidR="002E4064" w:rsidRPr="009B2D31" w:rsidTr="00875454">
        <w:trPr>
          <w:trHeight w:val="250"/>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autoSpaceDE w:val="0"/>
              <w:autoSpaceDN w:val="0"/>
              <w:adjustRightInd w:val="0"/>
              <w:spacing w:after="0" w:line="240" w:lineRule="auto"/>
              <w:jc w:val="center"/>
              <w:rPr>
                <w:rFonts w:ascii="Times New Roman" w:hAnsi="Times New Roman" w:cs="Times New Roman"/>
                <w:b/>
              </w:rPr>
            </w:pPr>
          </w:p>
        </w:tc>
        <w:tc>
          <w:tcPr>
            <w:tcW w:w="3916" w:type="pct"/>
            <w:gridSpan w:val="3"/>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b/>
                <w:iCs/>
                <w:sz w:val="24"/>
                <w:szCs w:val="24"/>
              </w:rPr>
            </w:pPr>
            <w:r>
              <w:rPr>
                <w:rFonts w:ascii="Times New Roman" w:hAnsi="Times New Roman" w:cs="Times New Roman"/>
                <w:b/>
              </w:rPr>
              <w:t>Ч</w:t>
            </w:r>
            <w:r w:rsidRPr="001A6DA6">
              <w:rPr>
                <w:rFonts w:ascii="Times New Roman" w:hAnsi="Times New Roman" w:cs="Times New Roman"/>
                <w:b/>
              </w:rPr>
              <w:t>исла от 1 до 100</w:t>
            </w:r>
            <w:r>
              <w:rPr>
                <w:rFonts w:ascii="Times New Roman" w:hAnsi="Times New Roman" w:cs="Times New Roman"/>
                <w:b/>
              </w:rPr>
              <w:t xml:space="preserve"> </w:t>
            </w:r>
            <w:r w:rsidRPr="001A6DA6">
              <w:rPr>
                <w:rFonts w:ascii="Times New Roman" w:hAnsi="Times New Roman" w:cs="Times New Roman"/>
                <w:b/>
                <w:bCs/>
              </w:rPr>
              <w:t>Сложение и вычитание</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Pr>
                <w:rFonts w:ascii="Times New Roman" w:hAnsi="Times New Roman" w:cs="Times New Roman"/>
                <w:b/>
                <w:sz w:val="24"/>
                <w:szCs w:val="28"/>
              </w:rPr>
              <w:t>8</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01.09</w:t>
            </w:r>
          </w:p>
        </w:tc>
        <w:tc>
          <w:tcPr>
            <w:tcW w:w="1934" w:type="pct"/>
            <w:tcBorders>
              <w:top w:val="single" w:sz="6" w:space="0" w:color="000000"/>
              <w:left w:val="single" w:sz="6" w:space="0" w:color="000000"/>
              <w:bottom w:val="single" w:sz="6" w:space="0" w:color="000000"/>
              <w:right w:val="single" w:sz="6" w:space="0" w:color="000000"/>
            </w:tcBorders>
          </w:tcPr>
          <w:p w:rsidR="002E4064" w:rsidRPr="001A6DA6" w:rsidRDefault="002E4064" w:rsidP="001A6DA6">
            <w:pPr>
              <w:snapToGrid w:val="0"/>
              <w:spacing w:after="0" w:line="240" w:lineRule="auto"/>
              <w:jc w:val="both"/>
              <w:rPr>
                <w:rFonts w:ascii="Times New Roman" w:hAnsi="Times New Roman" w:cs="Times New Roman"/>
                <w:sz w:val="24"/>
              </w:rPr>
            </w:pPr>
            <w:r w:rsidRPr="001A6DA6">
              <w:rPr>
                <w:rFonts w:ascii="Times New Roman" w:hAnsi="Times New Roman" w:cs="Times New Roman"/>
                <w:color w:val="000000"/>
                <w:sz w:val="24"/>
              </w:rPr>
              <w:t xml:space="preserve">Устные и письменные приёмы сложения и вычитания.  </w:t>
            </w:r>
            <w:r>
              <w:rPr>
                <w:rFonts w:ascii="Times New Roman" w:hAnsi="Times New Roman" w:cs="Times New Roman"/>
                <w:color w:val="000000"/>
                <w:sz w:val="24"/>
              </w:rPr>
              <w:t xml:space="preserve"> </w:t>
            </w:r>
          </w:p>
        </w:tc>
        <w:tc>
          <w:tcPr>
            <w:tcW w:w="378" w:type="pct"/>
            <w:tcBorders>
              <w:top w:val="single" w:sz="6" w:space="0" w:color="000000"/>
              <w:left w:val="single" w:sz="6" w:space="0" w:color="000000"/>
              <w:right w:val="single" w:sz="6" w:space="0" w:color="000000"/>
            </w:tcBorders>
          </w:tcPr>
          <w:p w:rsidR="002E4064" w:rsidRPr="002C0C91" w:rsidRDefault="002E4064" w:rsidP="00C53440">
            <w:pPr>
              <w:pStyle w:val="a9"/>
              <w:tabs>
                <w:tab w:val="left" w:pos="313"/>
              </w:tabs>
              <w:spacing w:after="0"/>
              <w:ind w:left="20" w:right="20"/>
              <w:jc w:val="center"/>
              <w:rPr>
                <w:rFonts w:ascii="Times New Roman" w:hAnsi="Times New Roman"/>
                <w:sz w:val="24"/>
              </w:rPr>
            </w:pPr>
            <w:r>
              <w:rPr>
                <w:rFonts w:ascii="Times New Roman" w:hAnsi="Times New Roman"/>
                <w:sz w:val="24"/>
              </w:rPr>
              <w:t>4</w:t>
            </w:r>
          </w:p>
        </w:tc>
        <w:tc>
          <w:tcPr>
            <w:tcW w:w="1604" w:type="pct"/>
            <w:vMerge w:val="restart"/>
            <w:tcBorders>
              <w:top w:val="single" w:sz="6" w:space="0" w:color="000000"/>
              <w:left w:val="single" w:sz="6" w:space="0" w:color="000000"/>
              <w:right w:val="single" w:sz="6" w:space="0" w:color="000000"/>
            </w:tcBorders>
          </w:tcPr>
          <w:p w:rsidR="002E4064" w:rsidRPr="002C0C91" w:rsidRDefault="002E4064" w:rsidP="00804CAD">
            <w:pPr>
              <w:pStyle w:val="a9"/>
              <w:tabs>
                <w:tab w:val="left" w:pos="313"/>
              </w:tabs>
              <w:spacing w:after="0"/>
              <w:ind w:left="20" w:right="20"/>
              <w:jc w:val="both"/>
              <w:rPr>
                <w:rFonts w:ascii="Times New Roman" w:hAnsi="Times New Roman"/>
                <w:sz w:val="24"/>
              </w:rPr>
            </w:pPr>
            <w:r w:rsidRPr="002C0C91">
              <w:rPr>
                <w:rFonts w:ascii="Times New Roman" w:hAnsi="Times New Roman"/>
                <w:sz w:val="24"/>
              </w:rPr>
              <w:t>Выполнять сложение и вычитание чисел в пределах</w:t>
            </w:r>
            <w:bookmarkStart w:id="0" w:name="bookmark5"/>
            <w:r w:rsidRPr="002C0C91">
              <w:rPr>
                <w:rFonts w:ascii="Times New Roman" w:hAnsi="Times New Roman"/>
                <w:sz w:val="24"/>
              </w:rPr>
              <w:t xml:space="preserve"> 100.</w:t>
            </w:r>
            <w:bookmarkEnd w:id="0"/>
            <w:r w:rsidRPr="002C0C91">
              <w:rPr>
                <w:rFonts w:ascii="Times New Roman" w:hAnsi="Times New Roman"/>
                <w:sz w:val="24"/>
              </w:rPr>
              <w:t xml:space="preserve"> </w:t>
            </w:r>
          </w:p>
          <w:p w:rsidR="002E4064" w:rsidRPr="002C0C91" w:rsidRDefault="002E4064" w:rsidP="00804CAD">
            <w:pPr>
              <w:pStyle w:val="a9"/>
              <w:tabs>
                <w:tab w:val="left" w:pos="313"/>
              </w:tabs>
              <w:spacing w:after="0"/>
              <w:ind w:left="20" w:right="20"/>
              <w:jc w:val="both"/>
              <w:rPr>
                <w:rFonts w:ascii="Times New Roman" w:hAnsi="Times New Roman"/>
                <w:sz w:val="24"/>
              </w:rPr>
            </w:pPr>
          </w:p>
          <w:p w:rsidR="002E4064" w:rsidRPr="002C0C91" w:rsidRDefault="002E4064" w:rsidP="00804CAD">
            <w:pPr>
              <w:pStyle w:val="a9"/>
              <w:tabs>
                <w:tab w:val="left" w:pos="313"/>
              </w:tabs>
              <w:spacing w:after="0"/>
              <w:ind w:left="20" w:right="20"/>
              <w:jc w:val="both"/>
              <w:rPr>
                <w:rFonts w:ascii="Times New Roman" w:hAnsi="Times New Roman"/>
                <w:sz w:val="24"/>
              </w:rPr>
            </w:pPr>
            <w:r w:rsidRPr="002C0C91">
              <w:rPr>
                <w:rFonts w:ascii="Times New Roman" w:hAnsi="Times New Roman"/>
                <w:sz w:val="24"/>
              </w:rPr>
              <w:t>Решать уравнения на нахождение неизвестного сла</w:t>
            </w:r>
            <w:r w:rsidRPr="002C0C91">
              <w:rPr>
                <w:rFonts w:ascii="Times New Roman" w:hAnsi="Times New Roman"/>
                <w:sz w:val="24"/>
              </w:rPr>
              <w:softHyphen/>
              <w:t>гаемого, неизвестного уменьшаемого, неизвестного вы</w:t>
            </w:r>
            <w:r w:rsidRPr="002C0C91">
              <w:rPr>
                <w:rFonts w:ascii="Times New Roman" w:hAnsi="Times New Roman"/>
                <w:sz w:val="24"/>
              </w:rPr>
              <w:softHyphen/>
              <w:t xml:space="preserve">читаемого на основе знаний о взаимосвязи чисел при сложении, при вычитании. </w:t>
            </w:r>
          </w:p>
          <w:p w:rsidR="002E4064" w:rsidRPr="002C0C91" w:rsidRDefault="002E4064" w:rsidP="00804CAD">
            <w:pPr>
              <w:pStyle w:val="a9"/>
              <w:tabs>
                <w:tab w:val="left" w:pos="313"/>
              </w:tabs>
              <w:spacing w:after="0"/>
              <w:ind w:right="20"/>
              <w:jc w:val="both"/>
              <w:rPr>
                <w:rFonts w:ascii="Times New Roman" w:hAnsi="Times New Roman"/>
                <w:sz w:val="24"/>
              </w:rPr>
            </w:pPr>
            <w:r w:rsidRPr="002C0C91">
              <w:rPr>
                <w:rFonts w:ascii="Times New Roman" w:hAnsi="Times New Roman"/>
                <w:sz w:val="24"/>
              </w:rPr>
              <w:t xml:space="preserve">Обозначать геометрические фигуры буквами. </w:t>
            </w:r>
          </w:p>
          <w:p w:rsidR="002E4064" w:rsidRPr="00B2510B" w:rsidRDefault="002E4064" w:rsidP="00804CAD">
            <w:pPr>
              <w:autoSpaceDE w:val="0"/>
              <w:spacing w:after="0" w:line="240" w:lineRule="auto"/>
              <w:jc w:val="both"/>
              <w:rPr>
                <w:rFonts w:ascii="Times New Roman" w:hAnsi="Times New Roman" w:cs="Times New Roman"/>
                <w:sz w:val="24"/>
              </w:rPr>
            </w:pPr>
            <w:r w:rsidRPr="00B2510B">
              <w:rPr>
                <w:rFonts w:ascii="Times New Roman" w:hAnsi="Times New Roman" w:cs="Times New Roman"/>
                <w:sz w:val="24"/>
              </w:rPr>
              <w:t>Выполнять задания творческого и поискового харак</w:t>
            </w:r>
            <w:r w:rsidRPr="00B2510B">
              <w:rPr>
                <w:rFonts w:ascii="Times New Roman" w:hAnsi="Times New Roman" w:cs="Times New Roman"/>
                <w:sz w:val="24"/>
              </w:rPr>
              <w:softHyphen/>
              <w:t>тера.</w:t>
            </w:r>
          </w:p>
          <w:p w:rsidR="002E4064" w:rsidRPr="00875454" w:rsidRDefault="002E4064" w:rsidP="00804CAD">
            <w:pPr>
              <w:autoSpaceDE w:val="0"/>
              <w:spacing w:after="0" w:line="240" w:lineRule="auto"/>
              <w:jc w:val="both"/>
              <w:rPr>
                <w:rFonts w:ascii="Times New Roman" w:hAnsi="Times New Roman" w:cs="Times New Roman"/>
                <w:sz w:val="24"/>
              </w:rPr>
            </w:pPr>
            <w:r w:rsidRPr="00B2510B">
              <w:rPr>
                <w:rFonts w:ascii="Times New Roman" w:hAnsi="Times New Roman" w:cs="Times New Roman"/>
                <w:sz w:val="24"/>
                <w:szCs w:val="28"/>
              </w:rPr>
              <w:t>Работать в группе: планировать работу, распределять работу между членами группы. Совместно оценивать результат работы.</w:t>
            </w:r>
            <w:r w:rsidR="00875454">
              <w:rPr>
                <w:rFonts w:ascii="Times New Roman" w:hAnsi="Times New Roman" w:cs="Times New Roman"/>
                <w:sz w:val="24"/>
              </w:rPr>
              <w:t xml:space="preserve"> </w:t>
            </w:r>
            <w:r w:rsidRPr="00B2510B">
              <w:rPr>
                <w:rFonts w:ascii="Times New Roman" w:hAnsi="Times New Roman" w:cs="Times New Roman"/>
                <w:sz w:val="24"/>
                <w:szCs w:val="28"/>
              </w:rPr>
              <w:t>Применять полученные знания. Контролировать и оценивать свою работу.</w:t>
            </w:r>
            <w:r>
              <w:rPr>
                <w:rFonts w:ascii="Times New Roman" w:hAnsi="Times New Roman" w:cs="Times New Roman"/>
                <w:sz w:val="24"/>
                <w:szCs w:val="28"/>
              </w:rPr>
              <w:t xml:space="preserve"> </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02.09</w:t>
            </w:r>
          </w:p>
        </w:tc>
        <w:tc>
          <w:tcPr>
            <w:tcW w:w="1934" w:type="pct"/>
            <w:tcBorders>
              <w:top w:val="single" w:sz="6" w:space="0" w:color="000000"/>
              <w:left w:val="single" w:sz="6" w:space="0" w:color="000000"/>
              <w:bottom w:val="single" w:sz="6" w:space="0" w:color="000000"/>
              <w:right w:val="single" w:sz="6" w:space="0" w:color="000000"/>
            </w:tcBorders>
          </w:tcPr>
          <w:p w:rsidR="002E4064" w:rsidRPr="001A6DA6" w:rsidRDefault="002E4064" w:rsidP="001A6DA6">
            <w:pPr>
              <w:snapToGri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Сложения и вычитания. </w:t>
            </w:r>
          </w:p>
        </w:tc>
        <w:tc>
          <w:tcPr>
            <w:tcW w:w="378" w:type="pct"/>
            <w:tcBorders>
              <w:left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03.09</w:t>
            </w:r>
          </w:p>
        </w:tc>
        <w:tc>
          <w:tcPr>
            <w:tcW w:w="1934" w:type="pct"/>
            <w:tcBorders>
              <w:top w:val="single" w:sz="6" w:space="0" w:color="000000"/>
              <w:left w:val="single" w:sz="6" w:space="0" w:color="000000"/>
              <w:bottom w:val="single" w:sz="6" w:space="0" w:color="000000"/>
              <w:right w:val="single" w:sz="6" w:space="0" w:color="000000"/>
            </w:tcBorders>
          </w:tcPr>
          <w:p w:rsidR="002E4064" w:rsidRPr="001A6DA6" w:rsidRDefault="002E4064" w:rsidP="00861400">
            <w:pPr>
              <w:snapToGri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Выражения с переменной.</w:t>
            </w:r>
            <w:r w:rsidRPr="001A6DA6">
              <w:rPr>
                <w:rFonts w:ascii="Times New Roman" w:hAnsi="Times New Roman" w:cs="Times New Roman"/>
                <w:color w:val="000000"/>
                <w:sz w:val="24"/>
              </w:rPr>
              <w:t xml:space="preserve">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4" w:type="pct"/>
            <w:vMerge/>
            <w:tcBorders>
              <w:left w:val="single" w:sz="6" w:space="0" w:color="000000"/>
              <w:right w:val="single" w:sz="6" w:space="0" w:color="000000"/>
            </w:tcBorders>
          </w:tcPr>
          <w:p w:rsidR="002E4064" w:rsidRPr="009B2D31" w:rsidRDefault="002E4064" w:rsidP="0012361A">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04.09</w:t>
            </w:r>
          </w:p>
        </w:tc>
        <w:tc>
          <w:tcPr>
            <w:tcW w:w="1934" w:type="pct"/>
            <w:tcBorders>
              <w:top w:val="single" w:sz="6" w:space="0" w:color="000000"/>
              <w:left w:val="single" w:sz="6" w:space="0" w:color="000000"/>
              <w:bottom w:val="single" w:sz="6" w:space="0" w:color="000000"/>
              <w:right w:val="single" w:sz="6" w:space="0" w:color="000000"/>
            </w:tcBorders>
          </w:tcPr>
          <w:p w:rsidR="002E4064" w:rsidRPr="001A6DA6" w:rsidRDefault="002E4064" w:rsidP="00861400">
            <w:pPr>
              <w:snapToGri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Решение уравнений.</w:t>
            </w:r>
            <w:r w:rsidRPr="001A6DA6">
              <w:rPr>
                <w:rFonts w:ascii="Times New Roman" w:hAnsi="Times New Roman" w:cs="Times New Roman"/>
                <w:color w:val="000000"/>
                <w:sz w:val="24"/>
              </w:rPr>
              <w:t xml:space="preserve">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04" w:type="pct"/>
            <w:vMerge/>
            <w:tcBorders>
              <w:left w:val="single" w:sz="6" w:space="0" w:color="000000"/>
              <w:right w:val="single" w:sz="6" w:space="0" w:color="000000"/>
            </w:tcBorders>
          </w:tcPr>
          <w:p w:rsidR="002E4064" w:rsidRPr="009B2D31" w:rsidRDefault="002E4064" w:rsidP="0012361A">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08.09</w:t>
            </w:r>
          </w:p>
        </w:tc>
        <w:tc>
          <w:tcPr>
            <w:tcW w:w="1934" w:type="pct"/>
            <w:tcBorders>
              <w:top w:val="single" w:sz="6" w:space="0" w:color="000000"/>
              <w:left w:val="single" w:sz="6" w:space="0" w:color="000000"/>
              <w:bottom w:val="single" w:sz="6" w:space="0" w:color="000000"/>
              <w:right w:val="single" w:sz="6" w:space="0" w:color="000000"/>
            </w:tcBorders>
          </w:tcPr>
          <w:p w:rsidR="002E4064" w:rsidRPr="001A6DA6" w:rsidRDefault="002E4064" w:rsidP="00861400">
            <w:pPr>
              <w:snapToGrid w:val="0"/>
              <w:spacing w:after="0" w:line="240" w:lineRule="auto"/>
              <w:jc w:val="both"/>
              <w:rPr>
                <w:rFonts w:ascii="Times New Roman" w:hAnsi="Times New Roman" w:cs="Times New Roman"/>
                <w:color w:val="000000"/>
                <w:sz w:val="24"/>
              </w:rPr>
            </w:pPr>
            <w:r w:rsidRPr="001A6DA6">
              <w:rPr>
                <w:rFonts w:ascii="Times New Roman" w:hAnsi="Times New Roman" w:cs="Times New Roman"/>
                <w:color w:val="000000"/>
                <w:sz w:val="24"/>
              </w:rPr>
              <w:t>Решение уравнений с неизвестным вычитае</w:t>
            </w:r>
            <w:r w:rsidRPr="001A6DA6">
              <w:rPr>
                <w:rFonts w:ascii="Times New Roman" w:hAnsi="Times New Roman" w:cs="Times New Roman"/>
                <w:color w:val="000000"/>
                <w:sz w:val="24"/>
              </w:rPr>
              <w:softHyphen/>
              <w:t xml:space="preserve">мым па основе взаимосвязи чисел при вычитании.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w:t>
            </w:r>
          </w:p>
        </w:tc>
        <w:tc>
          <w:tcPr>
            <w:tcW w:w="519" w:type="pct"/>
            <w:tcBorders>
              <w:top w:val="single" w:sz="6" w:space="0" w:color="000000"/>
              <w:left w:val="single" w:sz="6" w:space="0" w:color="000000"/>
              <w:bottom w:val="single" w:sz="6" w:space="0" w:color="000000"/>
              <w:right w:val="single" w:sz="6" w:space="0" w:color="000000"/>
            </w:tcBorders>
          </w:tcPr>
          <w:p w:rsidR="002E4064" w:rsidRPr="001A6DA6" w:rsidRDefault="006B2074" w:rsidP="00C53440">
            <w:pPr>
              <w:snapToGrid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09.09</w:t>
            </w:r>
          </w:p>
        </w:tc>
        <w:tc>
          <w:tcPr>
            <w:tcW w:w="1934" w:type="pct"/>
            <w:tcBorders>
              <w:top w:val="single" w:sz="6" w:space="0" w:color="000000"/>
              <w:left w:val="single" w:sz="6" w:space="0" w:color="000000"/>
              <w:bottom w:val="single" w:sz="6" w:space="0" w:color="000000"/>
              <w:right w:val="single" w:sz="6" w:space="0" w:color="000000"/>
            </w:tcBorders>
          </w:tcPr>
          <w:p w:rsidR="002E4064" w:rsidRDefault="002E4064" w:rsidP="00861400">
            <w:pPr>
              <w:snapToGrid w:val="0"/>
              <w:spacing w:after="0" w:line="240" w:lineRule="auto"/>
              <w:jc w:val="both"/>
              <w:rPr>
                <w:rFonts w:ascii="Times New Roman" w:hAnsi="Times New Roman" w:cs="Times New Roman"/>
                <w:b/>
                <w:sz w:val="24"/>
                <w:szCs w:val="28"/>
              </w:rPr>
            </w:pPr>
            <w:r w:rsidRPr="001A6DA6">
              <w:rPr>
                <w:rFonts w:ascii="Times New Roman" w:hAnsi="Times New Roman" w:cs="Times New Roman"/>
                <w:color w:val="000000"/>
                <w:sz w:val="24"/>
              </w:rPr>
              <w:t xml:space="preserve">Обозначение геометрических фигур буквами.  </w:t>
            </w:r>
            <w:r>
              <w:rPr>
                <w:rFonts w:ascii="Times New Roman" w:hAnsi="Times New Roman" w:cs="Times New Roman"/>
                <w:color w:val="000000"/>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 xml:space="preserve">по теме </w:t>
            </w:r>
            <w:r w:rsidRPr="00241F6D">
              <w:rPr>
                <w:rFonts w:ascii="Times New Roman" w:hAnsi="Times New Roman" w:cs="Times New Roman"/>
                <w:b/>
                <w:sz w:val="24"/>
                <w:szCs w:val="28"/>
              </w:rPr>
              <w:t>«</w:t>
            </w:r>
            <w:r w:rsidRPr="00241F6D">
              <w:rPr>
                <w:rFonts w:ascii="Times New Roman" w:hAnsi="Times New Roman" w:cs="Times New Roman"/>
                <w:b/>
                <w:sz w:val="24"/>
              </w:rPr>
              <w:t>Сложение и вычитание в пределах 100</w:t>
            </w:r>
            <w:r w:rsidRPr="00241F6D">
              <w:rPr>
                <w:rFonts w:ascii="Times New Roman" w:hAnsi="Times New Roman" w:cs="Times New Roman"/>
                <w:b/>
                <w:sz w:val="24"/>
                <w:szCs w:val="28"/>
              </w:rPr>
              <w:t>»</w:t>
            </w:r>
          </w:p>
          <w:p w:rsidR="002E4064" w:rsidRPr="001A6DA6" w:rsidRDefault="002E4064" w:rsidP="00861400">
            <w:pPr>
              <w:snapToGrid w:val="0"/>
              <w:spacing w:after="0" w:line="240" w:lineRule="auto"/>
              <w:jc w:val="both"/>
              <w:rPr>
                <w:rFonts w:ascii="Times New Roman" w:hAnsi="Times New Roman" w:cs="Times New Roman"/>
                <w:sz w:val="24"/>
              </w:rPr>
            </w:pP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10</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w:t>
            </w:r>
          </w:p>
        </w:tc>
        <w:tc>
          <w:tcPr>
            <w:tcW w:w="519" w:type="pct"/>
            <w:tcBorders>
              <w:top w:val="single" w:sz="6" w:space="0" w:color="000000"/>
              <w:left w:val="single" w:sz="6" w:space="0" w:color="000000"/>
              <w:bottom w:val="single" w:sz="6" w:space="0" w:color="000000"/>
              <w:right w:val="single" w:sz="6" w:space="0" w:color="000000"/>
            </w:tcBorders>
          </w:tcPr>
          <w:p w:rsidR="002E4064" w:rsidRPr="00C53440" w:rsidRDefault="006B2074" w:rsidP="00C53440">
            <w:pPr>
              <w:snapToGrid w:val="0"/>
              <w:spacing w:after="0" w:line="240" w:lineRule="auto"/>
              <w:jc w:val="center"/>
              <w:rPr>
                <w:rFonts w:ascii="Times New Roman" w:hAnsi="Times New Roman" w:cs="Times New Roman"/>
                <w:iCs/>
                <w:color w:val="000000"/>
                <w:sz w:val="24"/>
              </w:rPr>
            </w:pPr>
            <w:r>
              <w:rPr>
                <w:rFonts w:ascii="Times New Roman" w:hAnsi="Times New Roman" w:cs="Times New Roman"/>
                <w:iCs/>
                <w:color w:val="000000"/>
                <w:sz w:val="24"/>
              </w:rPr>
              <w:t>10.09</w:t>
            </w:r>
          </w:p>
        </w:tc>
        <w:tc>
          <w:tcPr>
            <w:tcW w:w="1934" w:type="pct"/>
            <w:tcBorders>
              <w:top w:val="single" w:sz="6" w:space="0" w:color="000000"/>
              <w:left w:val="single" w:sz="6" w:space="0" w:color="000000"/>
              <w:bottom w:val="single" w:sz="6" w:space="0" w:color="000000"/>
              <w:right w:val="single" w:sz="6" w:space="0" w:color="000000"/>
            </w:tcBorders>
          </w:tcPr>
          <w:p w:rsidR="002E4064" w:rsidRPr="00C53440" w:rsidRDefault="002E4064" w:rsidP="00861400">
            <w:pPr>
              <w:snapToGrid w:val="0"/>
              <w:spacing w:after="0" w:line="240" w:lineRule="auto"/>
              <w:jc w:val="both"/>
              <w:rPr>
                <w:rFonts w:ascii="Times New Roman" w:hAnsi="Times New Roman" w:cs="Times New Roman"/>
                <w:color w:val="000000"/>
                <w:sz w:val="24"/>
              </w:rPr>
            </w:pPr>
            <w:r w:rsidRPr="00C53440">
              <w:rPr>
                <w:rFonts w:ascii="Times New Roman" w:hAnsi="Times New Roman" w:cs="Times New Roman"/>
                <w:iCs/>
                <w:color w:val="000000"/>
                <w:sz w:val="24"/>
              </w:rPr>
              <w:t xml:space="preserve">«Странички для </w:t>
            </w:r>
            <w:proofErr w:type="gramStart"/>
            <w:r w:rsidRPr="00C53440">
              <w:rPr>
                <w:rFonts w:ascii="Times New Roman" w:hAnsi="Times New Roman" w:cs="Times New Roman"/>
                <w:iCs/>
                <w:color w:val="000000"/>
                <w:sz w:val="24"/>
              </w:rPr>
              <w:t>любознательных</w:t>
            </w:r>
            <w:proofErr w:type="gramEnd"/>
            <w:r w:rsidRPr="00C53440">
              <w:rPr>
                <w:rFonts w:ascii="Times New Roman" w:hAnsi="Times New Roman" w:cs="Times New Roman"/>
                <w:iCs/>
                <w:color w:val="000000"/>
                <w:sz w:val="24"/>
              </w:rPr>
              <w:t>»</w:t>
            </w:r>
          </w:p>
          <w:p w:rsidR="002E4064" w:rsidRDefault="002E4064" w:rsidP="00861400">
            <w:pPr>
              <w:snapToGrid w:val="0"/>
              <w:spacing w:after="0" w:line="240" w:lineRule="auto"/>
              <w:jc w:val="both"/>
              <w:rPr>
                <w:rFonts w:ascii="Times New Roman" w:hAnsi="Times New Roman" w:cs="Times New Roman"/>
                <w:i/>
                <w:iCs/>
                <w:color w:val="000000"/>
                <w:sz w:val="24"/>
              </w:rPr>
            </w:pPr>
            <w:r w:rsidRPr="001A6DA6">
              <w:rPr>
                <w:rFonts w:ascii="Times New Roman" w:hAnsi="Times New Roman" w:cs="Times New Roman"/>
                <w:color w:val="000000"/>
                <w:sz w:val="24"/>
              </w:rPr>
              <w:t xml:space="preserve">Повторение  </w:t>
            </w:r>
            <w:proofErr w:type="gramStart"/>
            <w:r w:rsidRPr="001A6DA6">
              <w:rPr>
                <w:rFonts w:ascii="Times New Roman" w:hAnsi="Times New Roman" w:cs="Times New Roman"/>
                <w:color w:val="000000"/>
                <w:sz w:val="24"/>
              </w:rPr>
              <w:t>пройденного</w:t>
            </w:r>
            <w:proofErr w:type="gramEnd"/>
            <w:r w:rsidRPr="001A6DA6">
              <w:rPr>
                <w:rFonts w:ascii="Times New Roman" w:hAnsi="Times New Roman" w:cs="Times New Roman"/>
                <w:color w:val="000000"/>
                <w:sz w:val="24"/>
              </w:rPr>
              <w:t xml:space="preserve"> </w:t>
            </w:r>
            <w:r w:rsidRPr="00C53440">
              <w:rPr>
                <w:rFonts w:ascii="Times New Roman" w:hAnsi="Times New Roman" w:cs="Times New Roman"/>
                <w:iCs/>
                <w:color w:val="000000"/>
                <w:sz w:val="24"/>
              </w:rPr>
              <w:t>«Что узнали.   Чему научи</w:t>
            </w:r>
            <w:r w:rsidRPr="00C53440">
              <w:rPr>
                <w:rFonts w:ascii="Times New Roman" w:hAnsi="Times New Roman" w:cs="Times New Roman"/>
                <w:iCs/>
                <w:color w:val="000000"/>
                <w:sz w:val="24"/>
              </w:rPr>
              <w:softHyphen/>
              <w:t>лись».</w:t>
            </w:r>
          </w:p>
          <w:p w:rsidR="002E4064" w:rsidRPr="001A6DA6" w:rsidRDefault="002E4064" w:rsidP="00861400">
            <w:pPr>
              <w:snapToGrid w:val="0"/>
              <w:spacing w:after="0" w:line="240" w:lineRule="auto"/>
              <w:jc w:val="both"/>
              <w:rPr>
                <w:rFonts w:ascii="Times New Roman" w:hAnsi="Times New Roman" w:cs="Times New Roman"/>
                <w:sz w:val="24"/>
              </w:rPr>
            </w:pP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11-13</w:t>
            </w:r>
          </w:p>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14-16</w:t>
            </w:r>
          </w:p>
        </w:tc>
        <w:tc>
          <w:tcPr>
            <w:tcW w:w="1604" w:type="pct"/>
            <w:vMerge/>
            <w:tcBorders>
              <w:left w:val="single" w:sz="6" w:space="0" w:color="000000"/>
              <w:right w:val="single" w:sz="6" w:space="0" w:color="000000"/>
            </w:tcBorders>
          </w:tcPr>
          <w:p w:rsidR="002E4064" w:rsidRPr="009B2D31" w:rsidRDefault="002E4064" w:rsidP="0012361A">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rPr>
          <w:trHeight w:val="286"/>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w:t>
            </w:r>
          </w:p>
        </w:tc>
        <w:tc>
          <w:tcPr>
            <w:tcW w:w="519" w:type="pct"/>
            <w:tcBorders>
              <w:top w:val="single" w:sz="6" w:space="0" w:color="000000"/>
              <w:left w:val="single" w:sz="6" w:space="0" w:color="000000"/>
              <w:bottom w:val="single" w:sz="6" w:space="0" w:color="000000"/>
              <w:right w:val="single" w:sz="6" w:space="0" w:color="000000"/>
            </w:tcBorders>
          </w:tcPr>
          <w:p w:rsidR="002E4064" w:rsidRPr="00804CAD" w:rsidRDefault="006B2074" w:rsidP="00C53440">
            <w:pPr>
              <w:snapToGrid w:val="0"/>
              <w:spacing w:after="0" w:line="240" w:lineRule="auto"/>
              <w:jc w:val="center"/>
              <w:rPr>
                <w:rFonts w:ascii="Times New Roman" w:hAnsi="Times New Roman" w:cs="Times New Roman"/>
                <w:b/>
                <w:color w:val="000000"/>
                <w:sz w:val="24"/>
              </w:rPr>
            </w:pPr>
            <w:r>
              <w:rPr>
                <w:rFonts w:ascii="Times New Roman" w:hAnsi="Times New Roman" w:cs="Times New Roman"/>
                <w:b/>
                <w:color w:val="000000"/>
                <w:sz w:val="24"/>
              </w:rPr>
              <w:t>11.09</w:t>
            </w:r>
          </w:p>
        </w:tc>
        <w:tc>
          <w:tcPr>
            <w:tcW w:w="1934" w:type="pct"/>
            <w:tcBorders>
              <w:top w:val="single" w:sz="6" w:space="0" w:color="000000"/>
              <w:left w:val="single" w:sz="6" w:space="0" w:color="000000"/>
              <w:bottom w:val="single" w:sz="6" w:space="0" w:color="000000"/>
              <w:right w:val="single" w:sz="6" w:space="0" w:color="000000"/>
            </w:tcBorders>
          </w:tcPr>
          <w:p w:rsidR="002E4064" w:rsidRDefault="002E4064" w:rsidP="00804CAD">
            <w:pPr>
              <w:snapToGrid w:val="0"/>
              <w:spacing w:after="0" w:line="240" w:lineRule="auto"/>
              <w:jc w:val="both"/>
              <w:rPr>
                <w:rFonts w:ascii="Times New Roman" w:hAnsi="Times New Roman" w:cs="Times New Roman"/>
                <w:b/>
                <w:sz w:val="24"/>
              </w:rPr>
            </w:pPr>
            <w:r w:rsidRPr="00804CAD">
              <w:rPr>
                <w:rFonts w:ascii="Times New Roman" w:hAnsi="Times New Roman" w:cs="Times New Roman"/>
                <w:b/>
                <w:color w:val="000000"/>
                <w:sz w:val="24"/>
              </w:rPr>
              <w:t>Входная</w:t>
            </w:r>
            <w:r>
              <w:rPr>
                <w:rFonts w:ascii="Times New Roman" w:hAnsi="Times New Roman" w:cs="Times New Roman"/>
                <w:color w:val="000000"/>
                <w:sz w:val="24"/>
              </w:rPr>
              <w:t xml:space="preserve"> </w:t>
            </w:r>
            <w:r>
              <w:rPr>
                <w:rFonts w:ascii="Times New Roman" w:hAnsi="Times New Roman" w:cs="Times New Roman"/>
                <w:b/>
                <w:sz w:val="24"/>
              </w:rPr>
              <w:t>к</w:t>
            </w:r>
            <w:r w:rsidRPr="00804CAD">
              <w:rPr>
                <w:rFonts w:ascii="Times New Roman" w:hAnsi="Times New Roman" w:cs="Times New Roman"/>
                <w:b/>
                <w:sz w:val="24"/>
              </w:rPr>
              <w:t xml:space="preserve">онтрольная работа №1 </w:t>
            </w:r>
            <w:r>
              <w:rPr>
                <w:rFonts w:ascii="Times New Roman" w:hAnsi="Times New Roman" w:cs="Times New Roman"/>
                <w:b/>
                <w:sz w:val="24"/>
              </w:rPr>
              <w:t xml:space="preserve">по теме </w:t>
            </w:r>
            <w:r w:rsidRPr="00804CAD">
              <w:rPr>
                <w:rFonts w:ascii="Times New Roman" w:hAnsi="Times New Roman" w:cs="Times New Roman"/>
                <w:b/>
                <w:sz w:val="24"/>
              </w:rPr>
              <w:t>«Сложение и вычитание в пределах 100»</w:t>
            </w:r>
          </w:p>
          <w:p w:rsidR="002E4064" w:rsidRPr="001A6DA6" w:rsidRDefault="002E4064" w:rsidP="00804CAD">
            <w:pPr>
              <w:snapToGrid w:val="0"/>
              <w:spacing w:after="0" w:line="240" w:lineRule="auto"/>
              <w:jc w:val="both"/>
              <w:rPr>
                <w:rFonts w:ascii="Times New Roman" w:hAnsi="Times New Roman" w:cs="Times New Roman"/>
                <w:sz w:val="24"/>
              </w:rPr>
            </w:pPr>
          </w:p>
        </w:tc>
        <w:tc>
          <w:tcPr>
            <w:tcW w:w="378" w:type="pct"/>
            <w:tcBorders>
              <w:left w:val="single" w:sz="6" w:space="0" w:color="000000"/>
              <w:bottom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p>
        </w:tc>
        <w:tc>
          <w:tcPr>
            <w:tcW w:w="1604" w:type="pct"/>
            <w:vMerge/>
            <w:tcBorders>
              <w:left w:val="single" w:sz="6" w:space="0" w:color="000000"/>
              <w:bottom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2E4064" w:rsidRPr="009B2D31" w:rsidTr="00875454">
        <w:trPr>
          <w:trHeight w:val="286"/>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p>
        </w:tc>
        <w:tc>
          <w:tcPr>
            <w:tcW w:w="4435" w:type="pct"/>
            <w:gridSpan w:val="4"/>
            <w:tcBorders>
              <w:top w:val="single" w:sz="6" w:space="0" w:color="000000"/>
              <w:left w:val="single" w:sz="6" w:space="0" w:color="000000"/>
              <w:bottom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b/>
                <w:iCs/>
                <w:sz w:val="24"/>
                <w:szCs w:val="24"/>
              </w:rPr>
            </w:pPr>
            <w:r w:rsidRPr="00301DBE">
              <w:rPr>
                <w:rFonts w:ascii="Times New Roman" w:hAnsi="Times New Roman" w:cs="Times New Roman"/>
                <w:b/>
                <w:bCs/>
                <w:sz w:val="24"/>
                <w:szCs w:val="24"/>
              </w:rPr>
              <w:t>Табличное умножение и деление (продолжение)</w:t>
            </w:r>
          </w:p>
        </w:tc>
        <w:tc>
          <w:tcPr>
            <w:tcW w:w="282" w:type="pct"/>
            <w:tcBorders>
              <w:top w:val="single" w:sz="6" w:space="0" w:color="000000"/>
              <w:left w:val="single" w:sz="6" w:space="0" w:color="000000"/>
              <w:bottom w:val="single" w:sz="6" w:space="0" w:color="000000"/>
              <w:right w:val="single" w:sz="6" w:space="0" w:color="000000"/>
            </w:tcBorders>
          </w:tcPr>
          <w:p w:rsidR="002E4064" w:rsidRPr="00804CAD" w:rsidRDefault="002E4064" w:rsidP="00820EF1">
            <w:pPr>
              <w:spacing w:after="0" w:line="240" w:lineRule="auto"/>
              <w:jc w:val="center"/>
              <w:rPr>
                <w:rFonts w:ascii="Times New Roman" w:hAnsi="Times New Roman" w:cs="Times New Roman"/>
                <w:b/>
                <w:iCs/>
                <w:sz w:val="24"/>
                <w:szCs w:val="24"/>
              </w:rPr>
            </w:pPr>
            <w:r w:rsidRPr="00804CAD">
              <w:rPr>
                <w:rFonts w:ascii="Times New Roman" w:hAnsi="Times New Roman" w:cs="Times New Roman"/>
                <w:b/>
                <w:iCs/>
                <w:sz w:val="24"/>
                <w:szCs w:val="24"/>
              </w:rPr>
              <w:t>28</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6B2074" w:rsidP="00C53440">
            <w:pPr>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15.09</w:t>
            </w:r>
          </w:p>
        </w:tc>
        <w:tc>
          <w:tcPr>
            <w:tcW w:w="1934" w:type="pct"/>
            <w:tcBorders>
              <w:top w:val="single" w:sz="6" w:space="0" w:color="000000"/>
              <w:left w:val="single" w:sz="6" w:space="0" w:color="000000"/>
              <w:bottom w:val="single" w:sz="6" w:space="0" w:color="000000"/>
              <w:right w:val="single" w:sz="6" w:space="0" w:color="000000"/>
            </w:tcBorders>
          </w:tcPr>
          <w:p w:rsidR="002E4064" w:rsidRPr="00804CAD" w:rsidRDefault="002E4064" w:rsidP="00804CAD">
            <w:pPr>
              <w:snapToGrid w:val="0"/>
              <w:spacing w:after="0" w:line="240" w:lineRule="auto"/>
              <w:jc w:val="both"/>
              <w:rPr>
                <w:rFonts w:ascii="Times New Roman" w:hAnsi="Times New Roman" w:cs="Times New Roman"/>
                <w:color w:val="000000"/>
                <w:sz w:val="24"/>
                <w:szCs w:val="24"/>
              </w:rPr>
            </w:pPr>
            <w:r w:rsidRPr="009B2D31">
              <w:rPr>
                <w:rFonts w:ascii="Times New Roman" w:hAnsi="Times New Roman" w:cs="Times New Roman"/>
                <w:sz w:val="24"/>
                <w:szCs w:val="28"/>
              </w:rPr>
              <w:t xml:space="preserve">Анализ контрольной работы. </w:t>
            </w:r>
            <w:r w:rsidRPr="00972E74">
              <w:rPr>
                <w:rFonts w:ascii="Times New Roman" w:hAnsi="Times New Roman" w:cs="Times New Roman"/>
                <w:color w:val="000000"/>
                <w:sz w:val="24"/>
                <w:szCs w:val="24"/>
              </w:rPr>
              <w:t xml:space="preserve">Связь умножения и деления; таблицы умножения и деления с числами 2 и 3. </w:t>
            </w:r>
          </w:p>
        </w:tc>
        <w:tc>
          <w:tcPr>
            <w:tcW w:w="378" w:type="pct"/>
            <w:tcBorders>
              <w:top w:val="single" w:sz="6" w:space="0" w:color="000000"/>
              <w:left w:val="single" w:sz="6" w:space="0" w:color="000000"/>
              <w:right w:val="single" w:sz="6" w:space="0" w:color="000000"/>
            </w:tcBorders>
          </w:tcPr>
          <w:p w:rsidR="002E4064" w:rsidRPr="00301DBE" w:rsidRDefault="002E4064" w:rsidP="00C53440">
            <w:pPr>
              <w:pStyle w:val="a9"/>
              <w:snapToGrid w:val="0"/>
              <w:spacing w:after="0" w:line="240" w:lineRule="auto"/>
              <w:ind w:left="20" w:right="20"/>
              <w:jc w:val="center"/>
              <w:rPr>
                <w:rStyle w:val="8"/>
                <w:b w:val="0"/>
                <w:sz w:val="24"/>
                <w:szCs w:val="24"/>
              </w:rPr>
            </w:pPr>
            <w:r w:rsidRPr="00301DBE">
              <w:rPr>
                <w:rStyle w:val="8"/>
                <w:b w:val="0"/>
                <w:sz w:val="24"/>
                <w:szCs w:val="24"/>
              </w:rPr>
              <w:t>18-19</w:t>
            </w:r>
          </w:p>
        </w:tc>
        <w:tc>
          <w:tcPr>
            <w:tcW w:w="1604" w:type="pct"/>
            <w:vMerge w:val="restart"/>
            <w:tcBorders>
              <w:top w:val="single" w:sz="6" w:space="0" w:color="000000"/>
              <w:left w:val="single" w:sz="6" w:space="0" w:color="000000"/>
              <w:right w:val="single" w:sz="6" w:space="0" w:color="000000"/>
            </w:tcBorders>
          </w:tcPr>
          <w:p w:rsidR="002E4064" w:rsidRPr="002C0C91" w:rsidRDefault="002E4064" w:rsidP="00861400">
            <w:pPr>
              <w:pStyle w:val="a9"/>
              <w:snapToGrid w:val="0"/>
              <w:spacing w:after="0" w:line="240" w:lineRule="auto"/>
              <w:ind w:left="20" w:right="20"/>
              <w:jc w:val="both"/>
              <w:rPr>
                <w:rFonts w:ascii="Times New Roman" w:hAnsi="Times New Roman"/>
                <w:sz w:val="24"/>
                <w:szCs w:val="24"/>
              </w:rPr>
            </w:pPr>
            <w:r w:rsidRPr="002C0C91">
              <w:rPr>
                <w:rStyle w:val="8"/>
                <w:b w:val="0"/>
                <w:sz w:val="24"/>
                <w:szCs w:val="24"/>
              </w:rPr>
              <w:t>Применять</w:t>
            </w:r>
            <w:r w:rsidRPr="002C0C91">
              <w:rPr>
                <w:rFonts w:ascii="Times New Roman" w:hAnsi="Times New Roman"/>
                <w:sz w:val="24"/>
                <w:szCs w:val="24"/>
              </w:rPr>
              <w:t xml:space="preserve"> </w:t>
            </w:r>
            <w:r w:rsidRPr="002C0C91">
              <w:rPr>
                <w:rFonts w:ascii="Times New Roman" w:eastAsia="Calibri" w:hAnsi="Times New Roman"/>
                <w:sz w:val="24"/>
                <w:szCs w:val="24"/>
              </w:rPr>
              <w:t>правила о порядке выполнения действий в числовых выражениях со скобками и без скобок при вычислениях значений числовых выражений</w:t>
            </w:r>
            <w:r w:rsidRPr="002C0C91">
              <w:rPr>
                <w:rFonts w:ascii="Times New Roman" w:hAnsi="Times New Roman"/>
                <w:sz w:val="24"/>
                <w:szCs w:val="24"/>
              </w:rPr>
              <w:t xml:space="preserve">. </w:t>
            </w:r>
          </w:p>
          <w:p w:rsidR="002E4064" w:rsidRPr="002C0C91" w:rsidRDefault="002E4064" w:rsidP="00B27BF3">
            <w:pPr>
              <w:pStyle w:val="a9"/>
              <w:snapToGrid w:val="0"/>
              <w:spacing w:after="0" w:line="240" w:lineRule="auto"/>
              <w:ind w:left="20" w:right="20"/>
              <w:jc w:val="both"/>
              <w:rPr>
                <w:rFonts w:ascii="Times New Roman" w:hAnsi="Times New Roman"/>
                <w:sz w:val="24"/>
                <w:szCs w:val="24"/>
              </w:rPr>
            </w:pPr>
            <w:r w:rsidRPr="002C0C91">
              <w:rPr>
                <w:rStyle w:val="8"/>
                <w:b w:val="0"/>
                <w:sz w:val="24"/>
                <w:szCs w:val="24"/>
              </w:rPr>
              <w:t>Вычислять</w:t>
            </w:r>
            <w:r w:rsidRPr="002C0C91">
              <w:rPr>
                <w:rFonts w:ascii="Times New Roman" w:hAnsi="Times New Roman"/>
                <w:sz w:val="24"/>
                <w:szCs w:val="24"/>
              </w:rPr>
              <w:t xml:space="preserve"> значения числовых выражений в два-три дей</w:t>
            </w:r>
            <w:r w:rsidRPr="002C0C91">
              <w:rPr>
                <w:rFonts w:ascii="Times New Roman" w:hAnsi="Times New Roman"/>
                <w:sz w:val="24"/>
                <w:szCs w:val="24"/>
              </w:rPr>
              <w:softHyphen/>
              <w:t xml:space="preserve">ствия со скобками и без скобок.   </w:t>
            </w:r>
            <w:r w:rsidRPr="002C0C91">
              <w:rPr>
                <w:rStyle w:val="8"/>
                <w:b w:val="0"/>
                <w:sz w:val="24"/>
                <w:szCs w:val="24"/>
              </w:rPr>
              <w:t>Использовать</w:t>
            </w:r>
            <w:r w:rsidRPr="002C0C91">
              <w:rPr>
                <w:rFonts w:ascii="Times New Roman" w:hAnsi="Times New Roman"/>
                <w:sz w:val="24"/>
                <w:szCs w:val="24"/>
              </w:rPr>
              <w:t xml:space="preserve"> математическую терминологию при чтении и записи числовых выражений. </w:t>
            </w:r>
          </w:p>
          <w:p w:rsidR="002E4064" w:rsidRPr="002C0C91" w:rsidRDefault="002E4064" w:rsidP="00C6307B">
            <w:pPr>
              <w:pStyle w:val="a9"/>
              <w:tabs>
                <w:tab w:val="left" w:pos="313"/>
              </w:tabs>
              <w:spacing w:after="0" w:line="240" w:lineRule="auto"/>
              <w:ind w:left="20" w:right="20"/>
              <w:jc w:val="both"/>
              <w:rPr>
                <w:rStyle w:val="7"/>
                <w:b w:val="0"/>
                <w:bCs w:val="0"/>
                <w:sz w:val="24"/>
                <w:szCs w:val="24"/>
              </w:rPr>
            </w:pPr>
            <w:r w:rsidRPr="002C0C91">
              <w:rPr>
                <w:rStyle w:val="8"/>
                <w:b w:val="0"/>
                <w:sz w:val="24"/>
                <w:szCs w:val="24"/>
              </w:rPr>
              <w:t>Использовать</w:t>
            </w:r>
            <w:r w:rsidRPr="002C0C91">
              <w:rPr>
                <w:rFonts w:ascii="Times New Roman" w:hAnsi="Times New Roman"/>
                <w:sz w:val="24"/>
                <w:szCs w:val="24"/>
              </w:rPr>
              <w:t xml:space="preserve"> различные приёмы проверки правиль</w:t>
            </w:r>
            <w:r w:rsidRPr="002C0C91">
              <w:rPr>
                <w:rFonts w:ascii="Times New Roman" w:hAnsi="Times New Roman"/>
                <w:sz w:val="24"/>
                <w:szCs w:val="24"/>
              </w:rPr>
              <w:softHyphen/>
              <w:t>ности вычисления значения числового выражения (с опо</w:t>
            </w:r>
            <w:r w:rsidRPr="002C0C91">
              <w:rPr>
                <w:rFonts w:ascii="Times New Roman" w:hAnsi="Times New Roman"/>
                <w:sz w:val="24"/>
                <w:szCs w:val="24"/>
              </w:rPr>
              <w:softHyphen/>
              <w:t xml:space="preserve">рой на свойства арифметических действий, на правила о порядке выполнения действий в числовых выражениях). </w:t>
            </w:r>
            <w:r w:rsidRPr="002C0C91">
              <w:rPr>
                <w:rStyle w:val="8"/>
                <w:b w:val="0"/>
                <w:sz w:val="24"/>
                <w:szCs w:val="24"/>
              </w:rPr>
              <w:t>Анализировать</w:t>
            </w:r>
            <w:r w:rsidRPr="002C0C91">
              <w:rPr>
                <w:rFonts w:ascii="Times New Roman" w:hAnsi="Times New Roman"/>
                <w:sz w:val="24"/>
                <w:szCs w:val="24"/>
              </w:rPr>
              <w:t xml:space="preserve"> текстовую задачу и</w:t>
            </w:r>
            <w:r w:rsidRPr="002C0C91">
              <w:rPr>
                <w:rStyle w:val="8"/>
                <w:b w:val="0"/>
                <w:sz w:val="24"/>
                <w:szCs w:val="24"/>
              </w:rPr>
              <w:t xml:space="preserve"> выполнять</w:t>
            </w:r>
            <w:r w:rsidRPr="002C0C91">
              <w:rPr>
                <w:rFonts w:ascii="Times New Roman" w:hAnsi="Times New Roman"/>
                <w:sz w:val="24"/>
                <w:szCs w:val="24"/>
              </w:rPr>
              <w:t xml:space="preserve"> крат</w:t>
            </w:r>
            <w:r w:rsidRPr="002C0C91">
              <w:rPr>
                <w:rFonts w:ascii="Times New Roman" w:hAnsi="Times New Roman"/>
                <w:sz w:val="24"/>
                <w:szCs w:val="24"/>
              </w:rPr>
              <w:softHyphen/>
              <w:t>кую запись задачи разными способами, в том числе в та</w:t>
            </w:r>
            <w:r w:rsidRPr="002C0C91">
              <w:rPr>
                <w:rFonts w:ascii="Times New Roman" w:hAnsi="Times New Roman"/>
                <w:sz w:val="24"/>
                <w:szCs w:val="24"/>
              </w:rPr>
              <w:softHyphen/>
              <w:t xml:space="preserve">бличной форме.  </w:t>
            </w:r>
            <w:r w:rsidRPr="002C0C91">
              <w:rPr>
                <w:rStyle w:val="8"/>
                <w:b w:val="0"/>
                <w:sz w:val="24"/>
                <w:szCs w:val="24"/>
              </w:rPr>
              <w:t>Моделировать</w:t>
            </w:r>
            <w:r w:rsidRPr="002C0C91">
              <w:rPr>
                <w:rFonts w:ascii="Times New Roman" w:hAnsi="Times New Roman"/>
                <w:sz w:val="24"/>
                <w:szCs w:val="24"/>
              </w:rPr>
              <w:t xml:space="preserve"> с использованием схематических чер</w:t>
            </w:r>
            <w:r w:rsidRPr="002C0C91">
              <w:rPr>
                <w:rFonts w:ascii="Times New Roman" w:hAnsi="Times New Roman"/>
                <w:sz w:val="24"/>
                <w:szCs w:val="24"/>
              </w:rPr>
              <w:softHyphen/>
              <w:t>тежей зависимости между пропорциональными величи</w:t>
            </w:r>
            <w:r w:rsidRPr="002C0C91">
              <w:rPr>
                <w:rFonts w:ascii="Times New Roman" w:hAnsi="Times New Roman"/>
                <w:sz w:val="24"/>
                <w:szCs w:val="24"/>
              </w:rPr>
              <w:softHyphen/>
              <w:t xml:space="preserve">нами.  </w:t>
            </w:r>
            <w:r w:rsidRPr="002C0C91">
              <w:rPr>
                <w:rStyle w:val="8"/>
                <w:b w:val="0"/>
                <w:sz w:val="24"/>
                <w:szCs w:val="24"/>
              </w:rPr>
              <w:t>Решать</w:t>
            </w:r>
            <w:r w:rsidRPr="002C0C91">
              <w:rPr>
                <w:rFonts w:ascii="Times New Roman" w:hAnsi="Times New Roman"/>
                <w:sz w:val="24"/>
                <w:szCs w:val="24"/>
              </w:rPr>
              <w:t xml:space="preserve"> задачи арифметическими способами.  </w:t>
            </w:r>
            <w:r w:rsidRPr="002C0C91">
              <w:rPr>
                <w:rStyle w:val="8"/>
                <w:b w:val="0"/>
                <w:sz w:val="24"/>
                <w:szCs w:val="24"/>
              </w:rPr>
              <w:t>Объяснять</w:t>
            </w:r>
            <w:r w:rsidRPr="002C0C91">
              <w:rPr>
                <w:rFonts w:ascii="Times New Roman" w:hAnsi="Times New Roman"/>
                <w:sz w:val="24"/>
                <w:szCs w:val="24"/>
              </w:rPr>
              <w:t xml:space="preserve"> выбор действий для решения. </w:t>
            </w:r>
            <w:r w:rsidRPr="002C0C91">
              <w:rPr>
                <w:rStyle w:val="8"/>
                <w:b w:val="0"/>
                <w:sz w:val="24"/>
                <w:szCs w:val="24"/>
              </w:rPr>
              <w:t>Сравнивать</w:t>
            </w:r>
            <w:r w:rsidRPr="002C0C91">
              <w:rPr>
                <w:rFonts w:ascii="Times New Roman" w:hAnsi="Times New Roman"/>
                <w:sz w:val="24"/>
                <w:szCs w:val="24"/>
              </w:rPr>
              <w:t xml:space="preserve"> задачи на увеличение (уменьшение) чис</w:t>
            </w:r>
            <w:r w:rsidRPr="002C0C91">
              <w:rPr>
                <w:rFonts w:ascii="Times New Roman" w:hAnsi="Times New Roman"/>
                <w:sz w:val="24"/>
                <w:szCs w:val="24"/>
              </w:rPr>
              <w:softHyphen/>
              <w:t>ла на несколько единиц и на увеличение (уменьшение) числа в несколько раз,</w:t>
            </w:r>
            <w:r w:rsidRPr="002C0C91">
              <w:rPr>
                <w:rStyle w:val="8"/>
                <w:b w:val="0"/>
                <w:sz w:val="24"/>
                <w:szCs w:val="24"/>
              </w:rPr>
              <w:t xml:space="preserve"> приводить</w:t>
            </w:r>
            <w:r w:rsidRPr="002C0C91">
              <w:rPr>
                <w:rFonts w:ascii="Times New Roman" w:hAnsi="Times New Roman"/>
                <w:sz w:val="24"/>
                <w:szCs w:val="24"/>
              </w:rPr>
              <w:t xml:space="preserve"> объяснения. </w:t>
            </w:r>
            <w:r w:rsidRPr="002C0C91">
              <w:rPr>
                <w:rStyle w:val="8"/>
                <w:b w:val="0"/>
                <w:sz w:val="24"/>
                <w:szCs w:val="24"/>
              </w:rPr>
              <w:t>Составлять</w:t>
            </w:r>
            <w:r w:rsidRPr="002C0C91">
              <w:rPr>
                <w:rFonts w:ascii="Times New Roman" w:hAnsi="Times New Roman"/>
                <w:sz w:val="24"/>
                <w:szCs w:val="24"/>
              </w:rPr>
              <w:t xml:space="preserve"> план решения задачи. </w:t>
            </w:r>
            <w:r w:rsidRPr="002C0C91">
              <w:rPr>
                <w:rStyle w:val="8"/>
                <w:b w:val="0"/>
                <w:sz w:val="24"/>
                <w:szCs w:val="24"/>
              </w:rPr>
              <w:t>Действовать</w:t>
            </w:r>
            <w:r w:rsidRPr="002C0C91">
              <w:rPr>
                <w:rFonts w:ascii="Times New Roman" w:hAnsi="Times New Roman"/>
                <w:sz w:val="24"/>
                <w:szCs w:val="24"/>
              </w:rPr>
              <w:t xml:space="preserve"> по предложенному или самостоятельно составленному плану. </w:t>
            </w:r>
            <w:r w:rsidRPr="002C0C91">
              <w:rPr>
                <w:rStyle w:val="8"/>
                <w:b w:val="0"/>
                <w:sz w:val="24"/>
                <w:szCs w:val="24"/>
              </w:rPr>
              <w:t>Пояснять</w:t>
            </w:r>
            <w:r w:rsidRPr="002C0C91">
              <w:rPr>
                <w:rFonts w:ascii="Times New Roman" w:hAnsi="Times New Roman"/>
                <w:sz w:val="24"/>
                <w:szCs w:val="24"/>
              </w:rPr>
              <w:t xml:space="preserve"> ход решения задачи. </w:t>
            </w:r>
            <w:r w:rsidRPr="002C0C91">
              <w:rPr>
                <w:rStyle w:val="8"/>
                <w:b w:val="0"/>
                <w:sz w:val="24"/>
                <w:szCs w:val="24"/>
              </w:rPr>
              <w:t>Наблюдать</w:t>
            </w:r>
            <w:r w:rsidRPr="002C0C91">
              <w:rPr>
                <w:rFonts w:ascii="Times New Roman" w:hAnsi="Times New Roman"/>
                <w:sz w:val="24"/>
                <w:szCs w:val="24"/>
              </w:rPr>
              <w:t xml:space="preserve"> и</w:t>
            </w:r>
            <w:r w:rsidRPr="002C0C91">
              <w:rPr>
                <w:rStyle w:val="8"/>
                <w:b w:val="0"/>
                <w:sz w:val="24"/>
                <w:szCs w:val="24"/>
              </w:rPr>
              <w:t xml:space="preserve"> описывать</w:t>
            </w:r>
            <w:r w:rsidRPr="002C0C91">
              <w:rPr>
                <w:rFonts w:ascii="Times New Roman" w:hAnsi="Times New Roman"/>
                <w:sz w:val="24"/>
                <w:szCs w:val="24"/>
              </w:rPr>
              <w:t xml:space="preserve"> изменения в решении за</w:t>
            </w:r>
            <w:r w:rsidRPr="002C0C91">
              <w:rPr>
                <w:rFonts w:ascii="Times New Roman" w:hAnsi="Times New Roman"/>
                <w:sz w:val="24"/>
                <w:szCs w:val="24"/>
              </w:rPr>
              <w:softHyphen/>
              <w:t>дачи при изменении её условия и, наоборот,</w:t>
            </w:r>
            <w:r w:rsidRPr="002C0C91">
              <w:rPr>
                <w:rStyle w:val="8"/>
                <w:b w:val="0"/>
                <w:sz w:val="24"/>
                <w:szCs w:val="24"/>
              </w:rPr>
              <w:t xml:space="preserve"> вносить</w:t>
            </w:r>
            <w:r w:rsidRPr="002C0C91">
              <w:rPr>
                <w:rFonts w:ascii="Times New Roman" w:hAnsi="Times New Roman"/>
                <w:sz w:val="24"/>
                <w:szCs w:val="24"/>
              </w:rPr>
              <w:t xml:space="preserve"> из</w:t>
            </w:r>
            <w:r w:rsidRPr="002C0C91">
              <w:rPr>
                <w:rFonts w:ascii="Times New Roman" w:hAnsi="Times New Roman"/>
                <w:sz w:val="24"/>
                <w:szCs w:val="24"/>
              </w:rPr>
              <w:softHyphen/>
              <w:t xml:space="preserve">менения в условие (вопрос) задачи при изменении в </w:t>
            </w:r>
            <w:r w:rsidRPr="002C0C91">
              <w:rPr>
                <w:rFonts w:ascii="Times New Roman" w:hAnsi="Times New Roman"/>
                <w:sz w:val="24"/>
                <w:szCs w:val="24"/>
              </w:rPr>
              <w:lastRenderedPageBreak/>
              <w:t xml:space="preserve">её решении. </w:t>
            </w:r>
            <w:r w:rsidRPr="002C0C91">
              <w:rPr>
                <w:rStyle w:val="8"/>
                <w:b w:val="0"/>
                <w:sz w:val="24"/>
                <w:szCs w:val="24"/>
              </w:rPr>
              <w:t>Выполнять</w:t>
            </w:r>
            <w:r w:rsidRPr="002C0C91">
              <w:rPr>
                <w:rFonts w:ascii="Times New Roman" w:hAnsi="Times New Roman"/>
                <w:sz w:val="24"/>
                <w:szCs w:val="24"/>
              </w:rPr>
              <w:t xml:space="preserve"> задания творческого и поискового харак</w:t>
            </w:r>
            <w:r w:rsidRPr="002C0C91">
              <w:rPr>
                <w:rFonts w:ascii="Times New Roman" w:hAnsi="Times New Roman"/>
                <w:sz w:val="24"/>
                <w:szCs w:val="24"/>
              </w:rPr>
              <w:softHyphen/>
              <w:t>тера,</w:t>
            </w:r>
            <w:r w:rsidRPr="002C0C91">
              <w:rPr>
                <w:rStyle w:val="8"/>
                <w:b w:val="0"/>
                <w:sz w:val="24"/>
                <w:szCs w:val="24"/>
              </w:rPr>
              <w:t xml:space="preserve"> применять</w:t>
            </w:r>
            <w:r w:rsidRPr="002C0C91">
              <w:rPr>
                <w:rFonts w:ascii="Times New Roman" w:hAnsi="Times New Roman"/>
                <w:sz w:val="24"/>
                <w:szCs w:val="24"/>
              </w:rPr>
              <w:t xml:space="preserve"> знания и способы действий в изменён</w:t>
            </w:r>
            <w:r w:rsidRPr="002C0C91">
              <w:rPr>
                <w:rFonts w:ascii="Times New Roman" w:hAnsi="Times New Roman"/>
                <w:sz w:val="24"/>
                <w:szCs w:val="24"/>
              </w:rPr>
              <w:softHyphen/>
              <w:t xml:space="preserve">ных условиях. </w:t>
            </w:r>
            <w:r w:rsidRPr="002C0C91">
              <w:rPr>
                <w:rStyle w:val="7"/>
                <w:b w:val="0"/>
                <w:sz w:val="24"/>
                <w:szCs w:val="24"/>
              </w:rPr>
              <w:t>Оценивать</w:t>
            </w:r>
            <w:r w:rsidRPr="002C0C91">
              <w:rPr>
                <w:rFonts w:ascii="Times New Roman" w:hAnsi="Times New Roman"/>
                <w:sz w:val="24"/>
                <w:szCs w:val="24"/>
              </w:rPr>
              <w:t xml:space="preserve"> результаты освоения темы,</w:t>
            </w:r>
            <w:r w:rsidRPr="002C0C91">
              <w:rPr>
                <w:rStyle w:val="7"/>
                <w:b w:val="0"/>
                <w:sz w:val="24"/>
                <w:szCs w:val="24"/>
              </w:rPr>
              <w:t xml:space="preserve"> проявлять </w:t>
            </w:r>
            <w:r w:rsidRPr="002C0C91">
              <w:rPr>
                <w:rFonts w:ascii="Times New Roman" w:hAnsi="Times New Roman"/>
                <w:sz w:val="24"/>
                <w:szCs w:val="24"/>
              </w:rPr>
              <w:t>личностную заинтересованность в приобретении и рас</w:t>
            </w:r>
            <w:r w:rsidRPr="002C0C91">
              <w:rPr>
                <w:rFonts w:ascii="Times New Roman" w:hAnsi="Times New Roman"/>
                <w:sz w:val="24"/>
                <w:szCs w:val="24"/>
              </w:rPr>
              <w:softHyphen/>
              <w:t>ширении знаний и способов действий.</w:t>
            </w:r>
            <w:r w:rsidRPr="002C0C91">
              <w:rPr>
                <w:rStyle w:val="7"/>
                <w:b w:val="0"/>
                <w:sz w:val="24"/>
                <w:szCs w:val="24"/>
              </w:rPr>
              <w:t xml:space="preserve"> Анализировать </w:t>
            </w:r>
            <w:r w:rsidRPr="002C0C91">
              <w:rPr>
                <w:rFonts w:ascii="Times New Roman" w:hAnsi="Times New Roman"/>
                <w:sz w:val="24"/>
                <w:szCs w:val="24"/>
              </w:rPr>
              <w:t>свои действия и</w:t>
            </w:r>
            <w:r w:rsidRPr="002C0C91">
              <w:rPr>
                <w:rStyle w:val="7"/>
                <w:b w:val="0"/>
                <w:sz w:val="24"/>
                <w:szCs w:val="24"/>
              </w:rPr>
              <w:t xml:space="preserve"> управлять</w:t>
            </w:r>
            <w:r w:rsidRPr="002C0C91">
              <w:rPr>
                <w:rFonts w:ascii="Times New Roman" w:hAnsi="Times New Roman"/>
                <w:sz w:val="24"/>
                <w:szCs w:val="24"/>
              </w:rPr>
              <w:t xml:space="preserve"> ими</w:t>
            </w:r>
            <w:r w:rsidRPr="002C0C91">
              <w:rPr>
                <w:rStyle w:val="7"/>
                <w:b w:val="0"/>
                <w:sz w:val="24"/>
                <w:szCs w:val="24"/>
              </w:rPr>
              <w:t>. Воспроизводить</w:t>
            </w:r>
            <w:r w:rsidRPr="002C0C91">
              <w:rPr>
                <w:rFonts w:ascii="Times New Roman" w:hAnsi="Times New Roman"/>
                <w:sz w:val="24"/>
                <w:szCs w:val="24"/>
              </w:rPr>
              <w:t xml:space="preserve"> по памяти таблицу умножения и со</w:t>
            </w:r>
            <w:r w:rsidRPr="002C0C91">
              <w:rPr>
                <w:rFonts w:ascii="Times New Roman" w:hAnsi="Times New Roman"/>
                <w:sz w:val="24"/>
                <w:szCs w:val="24"/>
              </w:rPr>
              <w:softHyphen/>
              <w:t xml:space="preserve">ответствующие случаи деления с числами 2—7. </w:t>
            </w:r>
            <w:r w:rsidRPr="002C0C91">
              <w:rPr>
                <w:rStyle w:val="7"/>
                <w:b w:val="0"/>
                <w:sz w:val="24"/>
                <w:szCs w:val="24"/>
              </w:rPr>
              <w:t>Находить</w:t>
            </w:r>
            <w:r w:rsidRPr="002C0C91">
              <w:rPr>
                <w:rFonts w:ascii="Times New Roman" w:hAnsi="Times New Roman"/>
                <w:sz w:val="24"/>
                <w:szCs w:val="24"/>
              </w:rPr>
              <w:t xml:space="preserve"> число, которое в несколько раз больше (меньше) данного. </w:t>
            </w:r>
            <w:r w:rsidRPr="002C0C91">
              <w:rPr>
                <w:rStyle w:val="7"/>
                <w:b w:val="0"/>
                <w:sz w:val="24"/>
                <w:szCs w:val="24"/>
              </w:rPr>
              <w:t>Выполнять</w:t>
            </w:r>
            <w:r w:rsidRPr="002C0C91">
              <w:rPr>
                <w:rFonts w:ascii="Times New Roman" w:hAnsi="Times New Roman"/>
                <w:sz w:val="24"/>
                <w:szCs w:val="24"/>
              </w:rPr>
              <w:t xml:space="preserve"> задания творческого и поискового характера. </w:t>
            </w:r>
            <w:r w:rsidRPr="002C0C91">
              <w:rPr>
                <w:rStyle w:val="7"/>
                <w:b w:val="0"/>
                <w:sz w:val="24"/>
                <w:szCs w:val="24"/>
              </w:rPr>
              <w:t>Работать</w:t>
            </w:r>
            <w:r w:rsidRPr="002C0C91">
              <w:rPr>
                <w:rFonts w:ascii="Times New Roman" w:hAnsi="Times New Roman"/>
                <w:sz w:val="24"/>
                <w:szCs w:val="24"/>
              </w:rPr>
              <w:t xml:space="preserve"> в паре.</w:t>
            </w:r>
            <w:r w:rsidRPr="002C0C91">
              <w:rPr>
                <w:rStyle w:val="7"/>
                <w:b w:val="0"/>
                <w:sz w:val="24"/>
                <w:szCs w:val="24"/>
              </w:rPr>
              <w:t xml:space="preserve">  Анализировать и оценивать составленные сказки с точки зрения  правильности использования в них математических элементов.</w:t>
            </w:r>
          </w:p>
          <w:p w:rsidR="002E4064" w:rsidRPr="00972E74" w:rsidRDefault="002E4064" w:rsidP="00C6307B">
            <w:pPr>
              <w:autoSpaceDE w:val="0"/>
              <w:spacing w:after="0" w:line="240" w:lineRule="auto"/>
              <w:jc w:val="both"/>
              <w:rPr>
                <w:rStyle w:val="WW-Absatz-Standardschriftart1111111111"/>
                <w:rFonts w:ascii="Times New Roman" w:hAnsi="Times New Roman" w:cs="Times New Roman"/>
                <w:sz w:val="24"/>
                <w:szCs w:val="24"/>
              </w:rPr>
            </w:pPr>
            <w:r w:rsidRPr="00972E74">
              <w:rPr>
                <w:rStyle w:val="7"/>
                <w:b w:val="0"/>
                <w:sz w:val="24"/>
                <w:szCs w:val="24"/>
              </w:rPr>
              <w:t>Работать</w:t>
            </w:r>
            <w:r w:rsidRPr="00972E74">
              <w:rPr>
                <w:rFonts w:ascii="Times New Roman" w:hAnsi="Times New Roman" w:cs="Times New Roman"/>
                <w:sz w:val="24"/>
                <w:szCs w:val="24"/>
              </w:rPr>
              <w:t xml:space="preserve"> в паре.</w:t>
            </w:r>
            <w:r w:rsidRPr="00972E74">
              <w:rPr>
                <w:rStyle w:val="7"/>
                <w:b w:val="0"/>
                <w:sz w:val="24"/>
                <w:szCs w:val="24"/>
              </w:rPr>
              <w:t xml:space="preserve"> Оценивать</w:t>
            </w:r>
            <w:r w:rsidRPr="00972E74">
              <w:rPr>
                <w:rFonts w:ascii="Times New Roman" w:hAnsi="Times New Roman" w:cs="Times New Roman"/>
                <w:sz w:val="24"/>
                <w:szCs w:val="24"/>
              </w:rPr>
              <w:t xml:space="preserve"> ход и результат работы.</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color w:val="000000"/>
                <w:sz w:val="24"/>
                <w:szCs w:val="24"/>
              </w:rPr>
              <w:t xml:space="preserve">Чётные и нечётные числа.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20</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17.09</w:t>
            </w:r>
          </w:p>
        </w:tc>
        <w:tc>
          <w:tcPr>
            <w:tcW w:w="1934" w:type="pct"/>
            <w:tcBorders>
              <w:top w:val="single" w:sz="6" w:space="0" w:color="000000"/>
              <w:left w:val="single" w:sz="6" w:space="0" w:color="000000"/>
              <w:bottom w:val="single" w:sz="6" w:space="0" w:color="000000"/>
              <w:right w:val="single" w:sz="6" w:space="0" w:color="000000"/>
            </w:tcBorders>
          </w:tcPr>
          <w:p w:rsidR="002E4064" w:rsidRPr="00241F6D"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Связь умножения и деления; таблица умножения и деления с числом 3.</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21</w:t>
            </w:r>
          </w:p>
        </w:tc>
        <w:tc>
          <w:tcPr>
            <w:tcW w:w="1604" w:type="pct"/>
            <w:vMerge/>
            <w:tcBorders>
              <w:left w:val="single" w:sz="6" w:space="0" w:color="000000"/>
              <w:right w:val="single" w:sz="6" w:space="0" w:color="000000"/>
            </w:tcBorders>
          </w:tcPr>
          <w:p w:rsidR="002E4064" w:rsidRPr="009B2D31" w:rsidRDefault="002E4064" w:rsidP="00B07686">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Зависимости между величинами: цена, количество, стоимость.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22</w:t>
            </w:r>
          </w:p>
        </w:tc>
        <w:tc>
          <w:tcPr>
            <w:tcW w:w="1604" w:type="pct"/>
            <w:vMerge/>
            <w:tcBorders>
              <w:left w:val="single" w:sz="6" w:space="0" w:color="000000"/>
              <w:right w:val="single" w:sz="6" w:space="0" w:color="000000"/>
            </w:tcBorders>
          </w:tcPr>
          <w:p w:rsidR="002E4064" w:rsidRPr="009B2D31" w:rsidRDefault="002E4064" w:rsidP="00B27BF3">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Зависимости  между  пропорциональными  величинами: масса одного предмета, количество предметов, масса всех предметов.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23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14</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Порядок выполнения действий в выражениях со скобка</w:t>
            </w:r>
            <w:r w:rsidRPr="00972E74">
              <w:rPr>
                <w:rFonts w:ascii="Times New Roman" w:hAnsi="Times New Roman" w:cs="Times New Roman"/>
                <w:color w:val="000000"/>
                <w:sz w:val="24"/>
                <w:szCs w:val="24"/>
              </w:rPr>
              <w:softHyphen/>
              <w:t xml:space="preserve">ми и без скобок.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24</w:t>
            </w:r>
          </w:p>
        </w:tc>
        <w:tc>
          <w:tcPr>
            <w:tcW w:w="1604" w:type="pct"/>
            <w:vMerge/>
            <w:tcBorders>
              <w:left w:val="single" w:sz="6" w:space="0" w:color="000000"/>
              <w:right w:val="single" w:sz="6" w:space="0" w:color="000000"/>
            </w:tcBorders>
          </w:tcPr>
          <w:p w:rsidR="002E4064" w:rsidRPr="009B2D31" w:rsidRDefault="002E4064" w:rsidP="00B07686">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15</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Порядок выполнения действий в выражениях со скобка</w:t>
            </w:r>
            <w:r w:rsidRPr="00972E74">
              <w:rPr>
                <w:rFonts w:ascii="Times New Roman" w:hAnsi="Times New Roman" w:cs="Times New Roman"/>
                <w:color w:val="000000"/>
                <w:sz w:val="24"/>
                <w:szCs w:val="24"/>
              </w:rPr>
              <w:softHyphen/>
              <w:t xml:space="preserve">ми и без скобок.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25</w:t>
            </w:r>
          </w:p>
        </w:tc>
        <w:tc>
          <w:tcPr>
            <w:tcW w:w="1604" w:type="pct"/>
            <w:vMerge/>
            <w:tcBorders>
              <w:left w:val="single" w:sz="6" w:space="0" w:color="000000"/>
              <w:right w:val="single" w:sz="6" w:space="0" w:color="000000"/>
            </w:tcBorders>
          </w:tcPr>
          <w:p w:rsidR="002E4064" w:rsidRPr="009B2D31" w:rsidRDefault="002E4064" w:rsidP="00B07686">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16</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25.09</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Зависимости  между  пропорциональными  величинами: (расход ткани на один предмет, количество предметов, расход  ткани на все предметы) </w:t>
            </w:r>
            <w:r>
              <w:rPr>
                <w:rFonts w:ascii="Times New Roman" w:hAnsi="Times New Roman" w:cs="Times New Roman"/>
                <w:color w:val="000000"/>
                <w:sz w:val="24"/>
                <w:szCs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Pr>
                <w:rFonts w:ascii="Times New Roman" w:hAnsi="Times New Roman" w:cs="Times New Roman"/>
                <w:b/>
                <w:sz w:val="24"/>
                <w:szCs w:val="24"/>
              </w:rPr>
              <w:t>«</w:t>
            </w:r>
            <w:r w:rsidRPr="00241F6D">
              <w:rPr>
                <w:rFonts w:ascii="Times New Roman" w:hAnsi="Times New Roman" w:cs="Times New Roman"/>
                <w:b/>
                <w:sz w:val="24"/>
                <w:szCs w:val="24"/>
              </w:rPr>
              <w:t>Умножение и деление»</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26-27</w:t>
            </w:r>
          </w:p>
        </w:tc>
        <w:tc>
          <w:tcPr>
            <w:tcW w:w="1604" w:type="pct"/>
            <w:vMerge/>
            <w:tcBorders>
              <w:left w:val="single" w:sz="6" w:space="0" w:color="000000"/>
              <w:right w:val="single" w:sz="6" w:space="0" w:color="000000"/>
            </w:tcBorders>
          </w:tcPr>
          <w:p w:rsidR="002E4064" w:rsidRPr="009B2D31" w:rsidRDefault="002E4064" w:rsidP="007A6146">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17</w:t>
            </w:r>
          </w:p>
        </w:tc>
        <w:tc>
          <w:tcPr>
            <w:tcW w:w="519" w:type="pct"/>
            <w:tcBorders>
              <w:top w:val="single" w:sz="6" w:space="0" w:color="000000"/>
              <w:left w:val="single" w:sz="6" w:space="0" w:color="000000"/>
              <w:bottom w:val="single" w:sz="6" w:space="0" w:color="000000"/>
              <w:right w:val="single" w:sz="6" w:space="0" w:color="000000"/>
            </w:tcBorders>
          </w:tcPr>
          <w:p w:rsidR="002E4064" w:rsidRPr="006B2074" w:rsidRDefault="006B2074" w:rsidP="00C53440">
            <w:pPr>
              <w:snapToGrid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29.09</w:t>
            </w:r>
          </w:p>
        </w:tc>
        <w:tc>
          <w:tcPr>
            <w:tcW w:w="1934" w:type="pct"/>
            <w:tcBorders>
              <w:top w:val="single" w:sz="6" w:space="0" w:color="000000"/>
              <w:left w:val="single" w:sz="6" w:space="0" w:color="000000"/>
              <w:bottom w:val="single" w:sz="6" w:space="0" w:color="000000"/>
              <w:right w:val="single" w:sz="6" w:space="0" w:color="000000"/>
            </w:tcBorders>
          </w:tcPr>
          <w:p w:rsidR="002E4064" w:rsidRPr="00C53440" w:rsidRDefault="002E4064" w:rsidP="00241F6D">
            <w:pPr>
              <w:snapToGrid w:val="0"/>
              <w:spacing w:after="0" w:line="240" w:lineRule="auto"/>
              <w:jc w:val="both"/>
              <w:rPr>
                <w:rFonts w:ascii="Times New Roman" w:hAnsi="Times New Roman" w:cs="Times New Roman"/>
                <w:sz w:val="24"/>
                <w:szCs w:val="24"/>
              </w:rPr>
            </w:pPr>
            <w:r w:rsidRPr="00C53440">
              <w:rPr>
                <w:rFonts w:ascii="Times New Roman" w:hAnsi="Times New Roman" w:cs="Times New Roman"/>
                <w:iCs/>
                <w:color w:val="000000"/>
                <w:sz w:val="24"/>
                <w:szCs w:val="24"/>
              </w:rPr>
              <w:t xml:space="preserve">«Странички  для </w:t>
            </w:r>
            <w:proofErr w:type="gramStart"/>
            <w:r w:rsidRPr="00C53440">
              <w:rPr>
                <w:rFonts w:ascii="Times New Roman" w:hAnsi="Times New Roman" w:cs="Times New Roman"/>
                <w:iCs/>
                <w:color w:val="000000"/>
                <w:sz w:val="24"/>
                <w:szCs w:val="24"/>
              </w:rPr>
              <w:t>любознательных</w:t>
            </w:r>
            <w:proofErr w:type="gramEnd"/>
            <w:r w:rsidRPr="00C53440">
              <w:rPr>
                <w:rFonts w:ascii="Times New Roman" w:hAnsi="Times New Roman" w:cs="Times New Roman"/>
                <w:iCs/>
                <w:color w:val="000000"/>
                <w:sz w:val="24"/>
                <w:szCs w:val="24"/>
              </w:rPr>
              <w:t xml:space="preserve">». Задания творческого характера. </w:t>
            </w:r>
            <w:r w:rsidRPr="00C53440">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28</w:t>
            </w:r>
          </w:p>
        </w:tc>
        <w:tc>
          <w:tcPr>
            <w:tcW w:w="1604" w:type="pct"/>
            <w:vMerge/>
            <w:tcBorders>
              <w:left w:val="single" w:sz="6" w:space="0" w:color="000000"/>
              <w:right w:val="single" w:sz="6" w:space="0" w:color="000000"/>
            </w:tcBorders>
          </w:tcPr>
          <w:p w:rsidR="002E4064" w:rsidRPr="009B2D31" w:rsidRDefault="002E4064" w:rsidP="007A6146">
            <w:pPr>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18</w:t>
            </w:r>
          </w:p>
        </w:tc>
        <w:tc>
          <w:tcPr>
            <w:tcW w:w="519" w:type="pct"/>
            <w:tcBorders>
              <w:top w:val="single" w:sz="6" w:space="0" w:color="000000"/>
              <w:left w:val="single" w:sz="6" w:space="0" w:color="000000"/>
              <w:bottom w:val="single" w:sz="6" w:space="0" w:color="000000"/>
              <w:right w:val="single" w:sz="6" w:space="0" w:color="000000"/>
            </w:tcBorders>
          </w:tcPr>
          <w:p w:rsidR="002E4064" w:rsidRPr="00241F6D" w:rsidRDefault="006B2074" w:rsidP="00C5344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30.09</w:t>
            </w:r>
          </w:p>
        </w:tc>
        <w:tc>
          <w:tcPr>
            <w:tcW w:w="1934" w:type="pct"/>
            <w:tcBorders>
              <w:top w:val="single" w:sz="6" w:space="0" w:color="000000"/>
              <w:left w:val="single" w:sz="6" w:space="0" w:color="000000"/>
              <w:bottom w:val="single" w:sz="6" w:space="0" w:color="000000"/>
              <w:right w:val="single" w:sz="6" w:space="0" w:color="000000"/>
            </w:tcBorders>
          </w:tcPr>
          <w:p w:rsidR="002E4064" w:rsidRPr="00241F6D" w:rsidRDefault="002E4064" w:rsidP="00241F6D">
            <w:pPr>
              <w:snapToGrid w:val="0"/>
              <w:spacing w:after="0" w:line="240" w:lineRule="auto"/>
              <w:jc w:val="both"/>
              <w:rPr>
                <w:rFonts w:ascii="Times New Roman" w:hAnsi="Times New Roman" w:cs="Times New Roman"/>
                <w:b/>
                <w:sz w:val="24"/>
                <w:szCs w:val="24"/>
              </w:rPr>
            </w:pPr>
            <w:r w:rsidRPr="00241F6D">
              <w:rPr>
                <w:rFonts w:ascii="Times New Roman" w:hAnsi="Times New Roman" w:cs="Times New Roman"/>
                <w:b/>
                <w:sz w:val="24"/>
                <w:szCs w:val="24"/>
              </w:rPr>
              <w:t xml:space="preserve">Контрольная работа №2 по теме </w:t>
            </w:r>
            <w:r>
              <w:rPr>
                <w:rFonts w:ascii="Times New Roman" w:hAnsi="Times New Roman" w:cs="Times New Roman"/>
                <w:b/>
                <w:sz w:val="24"/>
                <w:szCs w:val="24"/>
              </w:rPr>
              <w:t>«</w:t>
            </w:r>
            <w:r w:rsidRPr="00241F6D">
              <w:rPr>
                <w:rFonts w:ascii="Times New Roman" w:hAnsi="Times New Roman" w:cs="Times New Roman"/>
                <w:b/>
                <w:sz w:val="24"/>
                <w:szCs w:val="24"/>
              </w:rPr>
              <w:t>Умножение и деление»</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8"/>
              </w:rPr>
            </w:pPr>
          </w:p>
        </w:tc>
        <w:tc>
          <w:tcPr>
            <w:tcW w:w="1604" w:type="pct"/>
            <w:vMerge/>
            <w:tcBorders>
              <w:left w:val="single" w:sz="6" w:space="0" w:color="000000"/>
              <w:right w:val="single" w:sz="6" w:space="0" w:color="000000"/>
            </w:tcBorders>
          </w:tcPr>
          <w:p w:rsidR="002E4064" w:rsidRPr="00241F6D" w:rsidRDefault="002E4064" w:rsidP="007A6146">
            <w:pPr>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241F6D" w:rsidRDefault="002E4064" w:rsidP="00820EF1">
            <w:pPr>
              <w:spacing w:after="0" w:line="240" w:lineRule="auto"/>
              <w:jc w:val="center"/>
              <w:rPr>
                <w:rFonts w:ascii="Times New Roman" w:hAnsi="Times New Roman" w:cs="Times New Roman"/>
                <w:iCs/>
                <w:sz w:val="24"/>
                <w:szCs w:val="24"/>
              </w:rPr>
            </w:pPr>
            <w:r w:rsidRPr="00241F6D">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19</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6B2074" w:rsidP="00C53440">
            <w:pPr>
              <w:shd w:val="clear" w:color="auto" w:fill="FFFFFF"/>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972E74">
              <w:rPr>
                <w:rFonts w:ascii="Times New Roman" w:hAnsi="Times New Roman" w:cs="Times New Roman"/>
                <w:color w:val="000000"/>
                <w:sz w:val="24"/>
                <w:szCs w:val="24"/>
              </w:rPr>
              <w:t xml:space="preserve">Повторение  </w:t>
            </w:r>
            <w:proofErr w:type="gramStart"/>
            <w:r w:rsidRPr="00972E74">
              <w:rPr>
                <w:rFonts w:ascii="Times New Roman" w:hAnsi="Times New Roman" w:cs="Times New Roman"/>
                <w:color w:val="000000"/>
                <w:sz w:val="24"/>
                <w:szCs w:val="24"/>
              </w:rPr>
              <w:t>пройденного</w:t>
            </w:r>
            <w:proofErr w:type="gramEnd"/>
            <w:r w:rsidRPr="00972E74">
              <w:rPr>
                <w:rFonts w:ascii="Times New Roman" w:hAnsi="Times New Roman" w:cs="Times New Roman"/>
                <w:color w:val="000000"/>
                <w:sz w:val="24"/>
                <w:szCs w:val="24"/>
              </w:rPr>
              <w:t xml:space="preserve"> </w:t>
            </w:r>
            <w:r w:rsidRPr="00C53440">
              <w:rPr>
                <w:rFonts w:ascii="Times New Roman" w:hAnsi="Times New Roman" w:cs="Times New Roman"/>
                <w:iCs/>
                <w:color w:val="000000"/>
                <w:sz w:val="24"/>
                <w:szCs w:val="24"/>
              </w:rPr>
              <w:t>«Что узнали.   Чему научи</w:t>
            </w:r>
            <w:r w:rsidRPr="00C53440">
              <w:rPr>
                <w:rFonts w:ascii="Times New Roman" w:hAnsi="Times New Roman" w:cs="Times New Roman"/>
                <w:iCs/>
                <w:color w:val="000000"/>
                <w:sz w:val="24"/>
                <w:szCs w:val="24"/>
              </w:rPr>
              <w:softHyphen/>
              <w:t>лись».</w:t>
            </w:r>
            <w:r w:rsidRPr="00972E74">
              <w:rPr>
                <w:rFonts w:ascii="Times New Roman" w:hAnsi="Times New Roman" w:cs="Times New Roman"/>
                <w:i/>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29-30</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02.10</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color w:val="000000"/>
                <w:sz w:val="24"/>
                <w:szCs w:val="24"/>
              </w:rPr>
              <w:t xml:space="preserve">Проверочная работа </w:t>
            </w:r>
            <w:r w:rsidRPr="00C53440">
              <w:rPr>
                <w:rFonts w:ascii="Times New Roman" w:hAnsi="Times New Roman" w:cs="Times New Roman"/>
                <w:iCs/>
                <w:color w:val="000000"/>
                <w:sz w:val="24"/>
                <w:szCs w:val="24"/>
              </w:rPr>
              <w:t xml:space="preserve">«Проверим себя и оценим свои достижения» </w:t>
            </w:r>
            <w:r w:rsidRPr="00C53440">
              <w:rPr>
                <w:rFonts w:ascii="Times New Roman" w:hAnsi="Times New Roman" w:cs="Times New Roman"/>
                <w:color w:val="000000"/>
                <w:sz w:val="24"/>
                <w:szCs w:val="24"/>
              </w:rPr>
              <w:t>(тестовая форма)</w:t>
            </w:r>
            <w:r w:rsidRPr="00972E74">
              <w:rPr>
                <w:rFonts w:ascii="Times New Roman" w:hAnsi="Times New Roman" w:cs="Times New Roman"/>
                <w:color w:val="000000"/>
                <w:sz w:val="24"/>
                <w:szCs w:val="24"/>
              </w:rPr>
              <w:t xml:space="preserve">. Анализ результатов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31-32</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06.10</w:t>
            </w:r>
          </w:p>
        </w:tc>
        <w:tc>
          <w:tcPr>
            <w:tcW w:w="1934" w:type="pct"/>
            <w:tcBorders>
              <w:top w:val="single" w:sz="6" w:space="0" w:color="000000"/>
              <w:left w:val="single" w:sz="6" w:space="0" w:color="000000"/>
              <w:bottom w:val="single" w:sz="6" w:space="0" w:color="000000"/>
              <w:right w:val="single" w:sz="6" w:space="0" w:color="000000"/>
            </w:tcBorders>
          </w:tcPr>
          <w:p w:rsidR="002E406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Таблица умножения и деления с числом 4.  </w:t>
            </w:r>
          </w:p>
          <w:p w:rsidR="002E4064" w:rsidRPr="00972E74" w:rsidRDefault="002E4064" w:rsidP="00241F6D">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sz w:val="24"/>
                <w:szCs w:val="24"/>
              </w:rPr>
              <w:t>Таблица Пифагора.</w:t>
            </w:r>
            <w:r w:rsidRPr="00972E74">
              <w:rPr>
                <w:rFonts w:ascii="Times New Roman" w:hAnsi="Times New Roman" w:cs="Times New Roman"/>
                <w:bCs/>
                <w:iCs/>
                <w:caps/>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34</w:t>
            </w:r>
          </w:p>
        </w:tc>
        <w:tc>
          <w:tcPr>
            <w:tcW w:w="1604" w:type="pct"/>
            <w:vMerge/>
            <w:tcBorders>
              <w:left w:val="single" w:sz="6" w:space="0" w:color="000000"/>
              <w:right w:val="single" w:sz="6" w:space="0" w:color="000000"/>
            </w:tcBorders>
          </w:tcPr>
          <w:p w:rsidR="002E4064" w:rsidRPr="009B2D31" w:rsidRDefault="002E4064" w:rsidP="00E348A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22</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07.10</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Текстовые   задачи   на увеличение  (уменьшение)   числа в несколько раз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35-36</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23</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Текстовые   задачи   на увеличение  (уменьшение)   числа в несколько раз</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37-39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24</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6B2074" w:rsidP="00C5344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09.10</w:t>
            </w: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Таблица умножения и деления с числом 5.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40</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25</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Текстовые   задачи на кратное сравнение чисел</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41</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26</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Текстовые   задачи на кратное сравнение чисел</w:t>
            </w:r>
            <w:r>
              <w:rPr>
                <w:rFonts w:ascii="Times New Roman" w:hAnsi="Times New Roman" w:cs="Times New Roman"/>
                <w:color w:val="000000"/>
                <w:sz w:val="24"/>
                <w:szCs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B27BF3">
              <w:rPr>
                <w:rFonts w:ascii="Times New Roman" w:hAnsi="Times New Roman" w:cs="Times New Roman"/>
                <w:b/>
                <w:sz w:val="24"/>
                <w:szCs w:val="24"/>
              </w:rPr>
              <w:t>«Решение задач</w:t>
            </w:r>
            <w:r w:rsidRPr="00B27BF3">
              <w:rPr>
                <w:rFonts w:ascii="Times New Roman" w:hAnsi="Times New Roman" w:cs="Times New Roman"/>
                <w:b/>
                <w:color w:val="000000"/>
                <w:sz w:val="24"/>
                <w:szCs w:val="24"/>
              </w:rPr>
              <w:t xml:space="preserve"> на кратное сравнение чисел</w:t>
            </w:r>
            <w:r>
              <w:rPr>
                <w:rFonts w:ascii="Times New Roman" w:hAnsi="Times New Roman" w:cs="Times New Roman"/>
                <w:b/>
                <w:color w:val="000000"/>
                <w:sz w:val="24"/>
                <w:szCs w:val="24"/>
              </w:rPr>
              <w:t>»</w:t>
            </w:r>
            <w:r w:rsidRPr="00B27BF3">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42-43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rPr>
          <w:trHeight w:val="236"/>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27</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41F6D">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Таблица умножения и деления с числом 6.  </w:t>
            </w:r>
          </w:p>
        </w:tc>
        <w:tc>
          <w:tcPr>
            <w:tcW w:w="378" w:type="pct"/>
            <w:tcBorders>
              <w:left w:val="single" w:sz="6" w:space="0" w:color="000000"/>
              <w:right w:val="single" w:sz="6" w:space="0" w:color="000000"/>
            </w:tcBorders>
          </w:tcPr>
          <w:p w:rsidR="002E4064" w:rsidRPr="00301DBE" w:rsidRDefault="002E4064" w:rsidP="00C53440">
            <w:pPr>
              <w:spacing w:after="0"/>
              <w:jc w:val="center"/>
              <w:rPr>
                <w:rFonts w:ascii="Times New Roman" w:hAnsi="Times New Roman" w:cs="Times New Roman"/>
                <w:sz w:val="24"/>
                <w:szCs w:val="24"/>
              </w:rPr>
            </w:pPr>
            <w:r w:rsidRPr="00301DBE">
              <w:rPr>
                <w:rFonts w:ascii="Times New Roman" w:hAnsi="Times New Roman" w:cs="Times New Roman"/>
                <w:sz w:val="24"/>
                <w:szCs w:val="24"/>
              </w:rPr>
              <w:t>44</w:t>
            </w:r>
          </w:p>
        </w:tc>
        <w:tc>
          <w:tcPr>
            <w:tcW w:w="1604" w:type="pct"/>
            <w:vMerge/>
            <w:tcBorders>
              <w:left w:val="single" w:sz="6" w:space="0" w:color="000000"/>
              <w:right w:val="single" w:sz="6" w:space="0" w:color="000000"/>
            </w:tcBorders>
          </w:tcPr>
          <w:p w:rsidR="002E4064" w:rsidRPr="009B2D31" w:rsidRDefault="002E4064" w:rsidP="00241F6D">
            <w:pPr>
              <w:spacing w:after="0"/>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28</w:t>
            </w:r>
          </w:p>
        </w:tc>
        <w:tc>
          <w:tcPr>
            <w:tcW w:w="519" w:type="pct"/>
            <w:tcBorders>
              <w:top w:val="single" w:sz="6" w:space="0" w:color="000000"/>
              <w:left w:val="single" w:sz="6" w:space="0" w:color="000000"/>
              <w:bottom w:val="single" w:sz="6" w:space="0" w:color="000000"/>
              <w:right w:val="single" w:sz="6" w:space="0" w:color="000000"/>
            </w:tcBorders>
          </w:tcPr>
          <w:p w:rsidR="002E4064" w:rsidRPr="00B27BF3" w:rsidRDefault="002E4064" w:rsidP="00C53440">
            <w:pPr>
              <w:snapToGrid w:val="0"/>
              <w:spacing w:after="0" w:line="240" w:lineRule="auto"/>
              <w:jc w:val="center"/>
              <w:rPr>
                <w:rFonts w:ascii="Times New Roman" w:hAnsi="Times New Roman" w:cs="Times New Roman"/>
                <w:b/>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27BF3" w:rsidRDefault="002E4064" w:rsidP="00B27BF3">
            <w:pPr>
              <w:snapToGrid w:val="0"/>
              <w:spacing w:after="0" w:line="240" w:lineRule="auto"/>
              <w:jc w:val="both"/>
              <w:rPr>
                <w:rFonts w:ascii="Times New Roman" w:hAnsi="Times New Roman" w:cs="Times New Roman"/>
                <w:b/>
                <w:sz w:val="24"/>
                <w:szCs w:val="24"/>
              </w:rPr>
            </w:pPr>
            <w:r w:rsidRPr="00B27BF3">
              <w:rPr>
                <w:rFonts w:ascii="Times New Roman" w:hAnsi="Times New Roman" w:cs="Times New Roman"/>
                <w:b/>
                <w:sz w:val="24"/>
                <w:szCs w:val="24"/>
              </w:rPr>
              <w:t>Контрольная работа №3 по теме «Решение задач</w:t>
            </w:r>
            <w:r w:rsidRPr="00B27BF3">
              <w:rPr>
                <w:rFonts w:ascii="Times New Roman" w:hAnsi="Times New Roman" w:cs="Times New Roman"/>
                <w:b/>
                <w:color w:val="000000"/>
                <w:sz w:val="24"/>
                <w:szCs w:val="24"/>
              </w:rPr>
              <w:t xml:space="preserve"> на кратное сравнение чисел</w:t>
            </w:r>
            <w:r w:rsidRPr="00B27BF3">
              <w:rPr>
                <w:rFonts w:ascii="Times New Roman" w:hAnsi="Times New Roman" w:cs="Times New Roman"/>
                <w:b/>
                <w:sz w:val="24"/>
                <w:szCs w:val="24"/>
              </w:rPr>
              <w:t>»</w:t>
            </w:r>
          </w:p>
        </w:tc>
        <w:tc>
          <w:tcPr>
            <w:tcW w:w="378" w:type="pct"/>
            <w:tcBorders>
              <w:left w:val="single" w:sz="6" w:space="0" w:color="000000"/>
              <w:right w:val="single" w:sz="6" w:space="0" w:color="000000"/>
            </w:tcBorders>
          </w:tcPr>
          <w:p w:rsidR="002E4064" w:rsidRPr="00301DBE" w:rsidRDefault="002E4064" w:rsidP="00C53440">
            <w:pPr>
              <w:spacing w:after="0"/>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B27BF3">
            <w:pPr>
              <w:spacing w:after="0"/>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29</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972E74">
              <w:rPr>
                <w:rFonts w:ascii="Times New Roman" w:hAnsi="Times New Roman" w:cs="Times New Roman"/>
                <w:color w:val="000000"/>
                <w:sz w:val="24"/>
                <w:szCs w:val="24"/>
              </w:rPr>
              <w:t xml:space="preserve">Таблица умножения и деления с числом 6.  Задачи   на  нахождение  четвёртого пропорционального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jc w:val="center"/>
              <w:rPr>
                <w:rFonts w:ascii="Times New Roman" w:hAnsi="Times New Roman" w:cs="Times New Roman"/>
                <w:sz w:val="24"/>
                <w:szCs w:val="24"/>
              </w:rPr>
            </w:pPr>
            <w:r w:rsidRPr="00301DBE">
              <w:rPr>
                <w:rFonts w:ascii="Times New Roman" w:hAnsi="Times New Roman" w:cs="Times New Roman"/>
                <w:sz w:val="24"/>
                <w:szCs w:val="24"/>
              </w:rPr>
              <w:t>45</w:t>
            </w:r>
          </w:p>
        </w:tc>
        <w:tc>
          <w:tcPr>
            <w:tcW w:w="1604" w:type="pct"/>
            <w:vMerge/>
            <w:tcBorders>
              <w:left w:val="single" w:sz="6" w:space="0" w:color="000000"/>
              <w:right w:val="single" w:sz="6" w:space="0" w:color="000000"/>
            </w:tcBorders>
          </w:tcPr>
          <w:p w:rsidR="002E4064" w:rsidRPr="009B2D31" w:rsidRDefault="002E4064" w:rsidP="00B27BF3">
            <w:pPr>
              <w:spacing w:after="0"/>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Задачи   на  нахождение  четвёртого пропорционального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autoSpaceDE w:val="0"/>
              <w:snapToGrid w:val="0"/>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46</w:t>
            </w:r>
          </w:p>
        </w:tc>
        <w:tc>
          <w:tcPr>
            <w:tcW w:w="1604" w:type="pct"/>
            <w:vMerge/>
            <w:tcBorders>
              <w:left w:val="single" w:sz="6" w:space="0" w:color="000000"/>
              <w:right w:val="single" w:sz="6" w:space="0" w:color="000000"/>
            </w:tcBorders>
          </w:tcPr>
          <w:p w:rsidR="002E4064" w:rsidRPr="009B2D31" w:rsidRDefault="002E4064" w:rsidP="007A6146">
            <w:pPr>
              <w:autoSpaceDE w:val="0"/>
              <w:snapToGrid w:val="0"/>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Задачи   на  нахождение  четвёртого пропорционального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3A00F3">
            <w:pPr>
              <w:autoSpaceDE w:val="0"/>
              <w:snapToGrid w:val="0"/>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47</w:t>
            </w:r>
          </w:p>
        </w:tc>
        <w:tc>
          <w:tcPr>
            <w:tcW w:w="1604" w:type="pct"/>
            <w:vMerge/>
            <w:tcBorders>
              <w:left w:val="single" w:sz="6" w:space="0" w:color="000000"/>
              <w:right w:val="single" w:sz="6" w:space="0" w:color="000000"/>
            </w:tcBorders>
          </w:tcPr>
          <w:p w:rsidR="002E4064" w:rsidRPr="009B2D31" w:rsidRDefault="002E4064" w:rsidP="007A6146">
            <w:pPr>
              <w:autoSpaceDE w:val="0"/>
              <w:snapToGrid w:val="0"/>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32</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Таблица умножения и деления с числом 7.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48</w:t>
            </w:r>
          </w:p>
        </w:tc>
        <w:tc>
          <w:tcPr>
            <w:tcW w:w="1604" w:type="pct"/>
            <w:vMerge/>
            <w:tcBorders>
              <w:left w:val="single" w:sz="6" w:space="0" w:color="000000"/>
              <w:right w:val="single" w:sz="6" w:space="0" w:color="000000"/>
            </w:tcBorders>
          </w:tcPr>
          <w:p w:rsidR="002E4064" w:rsidRPr="009B2D31" w:rsidRDefault="002E4064" w:rsidP="00BE1F22">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33</w:t>
            </w: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snapToGrid w:val="0"/>
              <w:spacing w:after="0" w:line="240" w:lineRule="auto"/>
              <w:jc w:val="center"/>
              <w:rPr>
                <w:rFonts w:ascii="Times New Roman" w:hAnsi="Times New Roman" w:cs="Times New Roman"/>
                <w:i/>
                <w:iCs/>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27BF3" w:rsidRDefault="002E4064" w:rsidP="00B27BF3">
            <w:pPr>
              <w:snapToGri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972E74">
              <w:rPr>
                <w:rFonts w:ascii="Times New Roman" w:hAnsi="Times New Roman" w:cs="Times New Roman"/>
                <w:i/>
                <w:iCs/>
                <w:color w:val="000000"/>
                <w:sz w:val="24"/>
                <w:szCs w:val="24"/>
              </w:rPr>
              <w:t>Странички для любознательных»</w:t>
            </w:r>
            <w:r w:rsidRPr="00972E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72E7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972E74">
              <w:rPr>
                <w:rFonts w:ascii="Times New Roman" w:hAnsi="Times New Roman" w:cs="Times New Roman"/>
                <w:iCs/>
                <w:color w:val="000000"/>
                <w:sz w:val="24"/>
                <w:szCs w:val="24"/>
              </w:rPr>
              <w:t>(</w:t>
            </w:r>
            <w:r w:rsidRPr="00972E74">
              <w:rPr>
                <w:rFonts w:ascii="Times New Roman" w:hAnsi="Times New Roman" w:cs="Times New Roman"/>
                <w:color w:val="000000"/>
                <w:sz w:val="24"/>
                <w:szCs w:val="24"/>
              </w:rPr>
              <w:t>задания творче</w:t>
            </w:r>
            <w:r w:rsidRPr="00972E74">
              <w:rPr>
                <w:rFonts w:ascii="Times New Roman" w:hAnsi="Times New Roman" w:cs="Times New Roman"/>
                <w:color w:val="000000"/>
                <w:sz w:val="24"/>
                <w:szCs w:val="24"/>
              </w:rPr>
              <w:softHyphen/>
              <w:t>ского   и   поискового   характера:   математические   игры «Угадай число», «Одиннадцать палочек»)</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49</w:t>
            </w:r>
          </w:p>
        </w:tc>
        <w:tc>
          <w:tcPr>
            <w:tcW w:w="1604" w:type="pct"/>
            <w:vMerge/>
            <w:tcBorders>
              <w:left w:val="single" w:sz="6" w:space="0" w:color="000000"/>
              <w:right w:val="single" w:sz="6" w:space="0" w:color="000000"/>
            </w:tcBorders>
          </w:tcPr>
          <w:p w:rsidR="002E4064" w:rsidRPr="009B2D31" w:rsidRDefault="002E4064" w:rsidP="00BE1F22">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34</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bCs/>
                <w:color w:val="000000"/>
                <w:sz w:val="24"/>
                <w:szCs w:val="24"/>
                <w:u w:val="single"/>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bCs/>
                <w:color w:val="000000"/>
                <w:sz w:val="24"/>
                <w:szCs w:val="24"/>
                <w:u w:val="single"/>
              </w:rPr>
              <w:t>Проект:</w:t>
            </w:r>
            <w:r w:rsidRPr="00972E74">
              <w:rPr>
                <w:rFonts w:ascii="Times New Roman" w:hAnsi="Times New Roman" w:cs="Times New Roman"/>
                <w:bCs/>
                <w:color w:val="000000"/>
                <w:sz w:val="24"/>
                <w:szCs w:val="24"/>
              </w:rPr>
              <w:t xml:space="preserve"> </w:t>
            </w:r>
            <w:r w:rsidRPr="00972E74">
              <w:rPr>
                <w:rFonts w:ascii="Times New Roman" w:hAnsi="Times New Roman" w:cs="Times New Roman"/>
                <w:color w:val="000000"/>
                <w:sz w:val="24"/>
                <w:szCs w:val="24"/>
              </w:rPr>
              <w:t xml:space="preserve">«Математические сказки». </w:t>
            </w:r>
          </w:p>
        </w:tc>
        <w:tc>
          <w:tcPr>
            <w:tcW w:w="378" w:type="pct"/>
            <w:tcBorders>
              <w:left w:val="single" w:sz="6" w:space="0" w:color="000000"/>
              <w:right w:val="single" w:sz="6" w:space="0" w:color="000000"/>
            </w:tcBorders>
          </w:tcPr>
          <w:p w:rsidR="002E4064" w:rsidRPr="00301DBE" w:rsidRDefault="002E4064" w:rsidP="00C53440">
            <w:pPr>
              <w:autoSpaceDE w:val="0"/>
              <w:snapToGrid w:val="0"/>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50-51</w:t>
            </w:r>
          </w:p>
        </w:tc>
        <w:tc>
          <w:tcPr>
            <w:tcW w:w="1604" w:type="pct"/>
            <w:vMerge/>
            <w:tcBorders>
              <w:left w:val="single" w:sz="6" w:space="0" w:color="000000"/>
              <w:right w:val="single" w:sz="6" w:space="0" w:color="000000"/>
            </w:tcBorders>
          </w:tcPr>
          <w:p w:rsidR="002E4064" w:rsidRPr="009B2D31" w:rsidRDefault="002E4064" w:rsidP="007A6146">
            <w:pPr>
              <w:autoSpaceDE w:val="0"/>
              <w:snapToGrid w:val="0"/>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35</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7BF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Повторение  </w:t>
            </w:r>
            <w:proofErr w:type="gramStart"/>
            <w:r w:rsidRPr="00972E74">
              <w:rPr>
                <w:rFonts w:ascii="Times New Roman" w:hAnsi="Times New Roman" w:cs="Times New Roman"/>
                <w:color w:val="000000"/>
                <w:sz w:val="24"/>
                <w:szCs w:val="24"/>
              </w:rPr>
              <w:t>пройденного</w:t>
            </w:r>
            <w:proofErr w:type="gramEnd"/>
            <w:r w:rsidRPr="00972E74">
              <w:rPr>
                <w:rFonts w:ascii="Times New Roman" w:hAnsi="Times New Roman" w:cs="Times New Roman"/>
                <w:color w:val="000000"/>
                <w:sz w:val="24"/>
                <w:szCs w:val="24"/>
              </w:rPr>
              <w:t xml:space="preserve"> </w:t>
            </w:r>
            <w:r w:rsidRPr="00972E74">
              <w:rPr>
                <w:rFonts w:ascii="Times New Roman" w:hAnsi="Times New Roman" w:cs="Times New Roman"/>
                <w:i/>
                <w:iCs/>
                <w:color w:val="000000"/>
                <w:sz w:val="24"/>
                <w:szCs w:val="24"/>
              </w:rPr>
              <w:t>«Что узнали.   Чему научи</w:t>
            </w:r>
            <w:r w:rsidRPr="00972E74">
              <w:rPr>
                <w:rFonts w:ascii="Times New Roman" w:hAnsi="Times New Roman" w:cs="Times New Roman"/>
                <w:i/>
                <w:iCs/>
                <w:color w:val="000000"/>
                <w:sz w:val="24"/>
                <w:szCs w:val="24"/>
              </w:rPr>
              <w:softHyphen/>
              <w:t xml:space="preserve">лись».  </w:t>
            </w:r>
          </w:p>
        </w:tc>
        <w:tc>
          <w:tcPr>
            <w:tcW w:w="378" w:type="pct"/>
            <w:tcBorders>
              <w:left w:val="single" w:sz="6" w:space="0" w:color="000000"/>
              <w:right w:val="single" w:sz="6" w:space="0" w:color="000000"/>
            </w:tcBorders>
          </w:tcPr>
          <w:p w:rsidR="002E4064" w:rsidRPr="00301DBE" w:rsidRDefault="002E4064" w:rsidP="00C53440">
            <w:pPr>
              <w:autoSpaceDE w:val="0"/>
              <w:snapToGrid w:val="0"/>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52-53</w:t>
            </w:r>
          </w:p>
        </w:tc>
        <w:tc>
          <w:tcPr>
            <w:tcW w:w="1604" w:type="pct"/>
            <w:vMerge/>
            <w:tcBorders>
              <w:left w:val="single" w:sz="6" w:space="0" w:color="000000"/>
              <w:right w:val="single" w:sz="6" w:space="0" w:color="000000"/>
            </w:tcBorders>
          </w:tcPr>
          <w:p w:rsidR="002E4064" w:rsidRPr="009B2D31" w:rsidRDefault="002E4064" w:rsidP="007A6146">
            <w:pPr>
              <w:autoSpaceDE w:val="0"/>
              <w:snapToGrid w:val="0"/>
              <w:spacing w:after="0" w:line="240" w:lineRule="auto"/>
              <w:jc w:val="both"/>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36</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33B63">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Повторение  </w:t>
            </w:r>
            <w:proofErr w:type="gramStart"/>
            <w:r w:rsidRPr="00972E74">
              <w:rPr>
                <w:rFonts w:ascii="Times New Roman" w:hAnsi="Times New Roman" w:cs="Times New Roman"/>
                <w:color w:val="000000"/>
                <w:sz w:val="24"/>
                <w:szCs w:val="24"/>
              </w:rPr>
              <w:t>пройденного</w:t>
            </w:r>
            <w:proofErr w:type="gramEnd"/>
            <w:r>
              <w:rPr>
                <w:rFonts w:ascii="Times New Roman" w:hAnsi="Times New Roman" w:cs="Times New Roman"/>
                <w:color w:val="000000"/>
                <w:sz w:val="24"/>
                <w:szCs w:val="24"/>
              </w:rPr>
              <w:t>.</w:t>
            </w:r>
            <w:r w:rsidRPr="00972E74">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sidRPr="00972E74">
              <w:rPr>
                <w:rFonts w:ascii="Times New Roman" w:hAnsi="Times New Roman" w:cs="Times New Roman"/>
                <w:i/>
                <w:iCs/>
                <w:color w:val="000000"/>
                <w:sz w:val="24"/>
                <w:szCs w:val="24"/>
              </w:rPr>
              <w:t xml:space="preserve">  </w:t>
            </w:r>
          </w:p>
        </w:tc>
        <w:tc>
          <w:tcPr>
            <w:tcW w:w="378" w:type="pct"/>
            <w:tcBorders>
              <w:left w:val="single" w:sz="6" w:space="0" w:color="000000"/>
              <w:bottom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54-55</w:t>
            </w:r>
          </w:p>
        </w:tc>
        <w:tc>
          <w:tcPr>
            <w:tcW w:w="1604" w:type="pct"/>
            <w:vMerge/>
            <w:tcBorders>
              <w:left w:val="single" w:sz="6" w:space="0" w:color="000000"/>
              <w:bottom w:val="single" w:sz="6" w:space="0" w:color="000000"/>
              <w:right w:val="single" w:sz="6" w:space="0" w:color="000000"/>
            </w:tcBorders>
          </w:tcPr>
          <w:p w:rsidR="002E4064" w:rsidRPr="009B2D31" w:rsidRDefault="002E4064" w:rsidP="00BE1F22">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2E4064"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autoSpaceDE w:val="0"/>
              <w:autoSpaceDN w:val="0"/>
              <w:adjustRightInd w:val="0"/>
              <w:spacing w:after="0" w:line="240" w:lineRule="auto"/>
              <w:jc w:val="center"/>
              <w:rPr>
                <w:rFonts w:ascii="Times New Roman" w:hAnsi="Times New Roman" w:cs="Times New Roman"/>
                <w:b/>
                <w:sz w:val="24"/>
                <w:szCs w:val="24"/>
              </w:rPr>
            </w:pPr>
          </w:p>
        </w:tc>
        <w:tc>
          <w:tcPr>
            <w:tcW w:w="3916" w:type="pct"/>
            <w:gridSpan w:val="3"/>
            <w:tcBorders>
              <w:top w:val="single" w:sz="6" w:space="0" w:color="000000"/>
              <w:left w:val="single" w:sz="6" w:space="0" w:color="000000"/>
              <w:bottom w:val="single" w:sz="6" w:space="0" w:color="000000"/>
              <w:right w:val="single" w:sz="6" w:space="0" w:color="000000"/>
            </w:tcBorders>
          </w:tcPr>
          <w:p w:rsidR="002E4064" w:rsidRPr="00301DBE" w:rsidRDefault="002E4064" w:rsidP="00C53440">
            <w:pPr>
              <w:autoSpaceDE w:val="0"/>
              <w:autoSpaceDN w:val="0"/>
              <w:adjustRightInd w:val="0"/>
              <w:spacing w:after="0" w:line="240" w:lineRule="auto"/>
              <w:jc w:val="center"/>
              <w:rPr>
                <w:rFonts w:ascii="Times New Roman" w:hAnsi="Times New Roman" w:cs="Times New Roman"/>
                <w:b/>
                <w:sz w:val="24"/>
                <w:szCs w:val="24"/>
              </w:rPr>
            </w:pPr>
            <w:r w:rsidRPr="00301DBE">
              <w:rPr>
                <w:rFonts w:ascii="Times New Roman" w:hAnsi="Times New Roman" w:cs="Times New Roman"/>
                <w:b/>
                <w:sz w:val="24"/>
                <w:szCs w:val="24"/>
              </w:rPr>
              <w:t>Числа от 1 до 100</w:t>
            </w:r>
          </w:p>
          <w:p w:rsidR="002E4064" w:rsidRPr="00301DBE" w:rsidRDefault="002E4064" w:rsidP="00C53440">
            <w:pPr>
              <w:autoSpaceDE w:val="0"/>
              <w:snapToGrid w:val="0"/>
              <w:spacing w:after="0" w:line="240" w:lineRule="auto"/>
              <w:jc w:val="center"/>
              <w:rPr>
                <w:rFonts w:ascii="Times New Roman" w:hAnsi="Times New Roman" w:cs="Times New Roman"/>
                <w:sz w:val="24"/>
                <w:szCs w:val="28"/>
              </w:rPr>
            </w:pPr>
            <w:r w:rsidRPr="00301DBE">
              <w:rPr>
                <w:rFonts w:ascii="Times New Roman" w:hAnsi="Times New Roman" w:cs="Times New Roman"/>
                <w:b/>
                <w:bCs/>
                <w:sz w:val="24"/>
                <w:szCs w:val="24"/>
              </w:rPr>
              <w:t>Табличное умножение и деление (продолжение)</w:t>
            </w:r>
          </w:p>
        </w:tc>
        <w:tc>
          <w:tcPr>
            <w:tcW w:w="282" w:type="pct"/>
            <w:tcBorders>
              <w:top w:val="single" w:sz="6" w:space="0" w:color="000000"/>
              <w:left w:val="single" w:sz="6" w:space="0" w:color="000000"/>
              <w:bottom w:val="single" w:sz="6" w:space="0" w:color="000000"/>
              <w:right w:val="single" w:sz="6" w:space="0" w:color="000000"/>
            </w:tcBorders>
          </w:tcPr>
          <w:p w:rsidR="002E4064" w:rsidRPr="00B2510B" w:rsidRDefault="002E4064" w:rsidP="00820EF1">
            <w:pPr>
              <w:spacing w:after="0" w:line="240" w:lineRule="auto"/>
              <w:jc w:val="center"/>
              <w:rPr>
                <w:rFonts w:ascii="Times New Roman" w:hAnsi="Times New Roman" w:cs="Times New Roman"/>
                <w:b/>
                <w:iCs/>
                <w:sz w:val="24"/>
                <w:szCs w:val="24"/>
              </w:rPr>
            </w:pPr>
            <w:r w:rsidRPr="00B2510B">
              <w:rPr>
                <w:rFonts w:ascii="Times New Roman" w:hAnsi="Times New Roman" w:cs="Times New Roman"/>
                <w:b/>
                <w:iCs/>
                <w:sz w:val="24"/>
                <w:szCs w:val="24"/>
              </w:rPr>
              <w:t>28</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37</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autoSpaceDE w:val="0"/>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510B">
            <w:pPr>
              <w:autoSpaceDE w:val="0"/>
              <w:snapToGrid w:val="0"/>
              <w:spacing w:after="0" w:line="240" w:lineRule="auto"/>
              <w:rPr>
                <w:rFonts w:ascii="Times New Roman" w:hAnsi="Times New Roman" w:cs="Times New Roman"/>
                <w:bCs/>
                <w:sz w:val="24"/>
                <w:szCs w:val="24"/>
              </w:rPr>
            </w:pPr>
            <w:r w:rsidRPr="00972E74">
              <w:rPr>
                <w:rFonts w:ascii="Times New Roman" w:hAnsi="Times New Roman" w:cs="Times New Roman"/>
                <w:color w:val="000000"/>
                <w:sz w:val="24"/>
                <w:szCs w:val="24"/>
              </w:rPr>
              <w:t xml:space="preserve">Площадь. Способы сравнения фигур по площади. </w:t>
            </w:r>
            <w:r>
              <w:rPr>
                <w:rFonts w:ascii="Times New Roman" w:hAnsi="Times New Roman" w:cs="Times New Roman"/>
                <w:color w:val="000000"/>
                <w:sz w:val="24"/>
                <w:szCs w:val="24"/>
              </w:rPr>
              <w:t xml:space="preserve"> </w:t>
            </w:r>
          </w:p>
        </w:tc>
        <w:tc>
          <w:tcPr>
            <w:tcW w:w="378" w:type="pct"/>
            <w:tcBorders>
              <w:top w:val="single" w:sz="6" w:space="0" w:color="000000"/>
              <w:left w:val="single" w:sz="6" w:space="0" w:color="000000"/>
              <w:right w:val="single" w:sz="6" w:space="0" w:color="000000"/>
            </w:tcBorders>
          </w:tcPr>
          <w:p w:rsidR="002E4064" w:rsidRPr="00301DBE" w:rsidRDefault="002E4064" w:rsidP="00C53440">
            <w:pPr>
              <w:autoSpaceDE w:val="0"/>
              <w:spacing w:after="0" w:line="240" w:lineRule="auto"/>
              <w:jc w:val="center"/>
              <w:rPr>
                <w:rStyle w:val="7"/>
                <w:b w:val="0"/>
                <w:sz w:val="24"/>
                <w:szCs w:val="24"/>
              </w:rPr>
            </w:pPr>
            <w:r w:rsidRPr="00301DBE">
              <w:rPr>
                <w:rStyle w:val="7"/>
                <w:b w:val="0"/>
                <w:sz w:val="24"/>
                <w:szCs w:val="24"/>
              </w:rPr>
              <w:t>56-57</w:t>
            </w:r>
          </w:p>
        </w:tc>
        <w:tc>
          <w:tcPr>
            <w:tcW w:w="1604" w:type="pct"/>
            <w:vMerge w:val="restart"/>
            <w:tcBorders>
              <w:top w:val="single" w:sz="6" w:space="0" w:color="000000"/>
              <w:left w:val="single" w:sz="6" w:space="0" w:color="000000"/>
              <w:right w:val="single" w:sz="6" w:space="0" w:color="000000"/>
            </w:tcBorders>
          </w:tcPr>
          <w:p w:rsidR="002E4064" w:rsidRPr="00972E74" w:rsidRDefault="002E4064" w:rsidP="00861400">
            <w:pPr>
              <w:autoSpaceDE w:val="0"/>
              <w:spacing w:after="0" w:line="240" w:lineRule="auto"/>
              <w:jc w:val="both"/>
              <w:rPr>
                <w:rFonts w:ascii="Times New Roman" w:hAnsi="Times New Roman" w:cs="Times New Roman"/>
                <w:sz w:val="24"/>
                <w:szCs w:val="24"/>
              </w:rPr>
            </w:pPr>
            <w:r w:rsidRPr="00972E74">
              <w:rPr>
                <w:rStyle w:val="7"/>
                <w:b w:val="0"/>
                <w:sz w:val="24"/>
                <w:szCs w:val="24"/>
              </w:rPr>
              <w:t>Воспроизводить</w:t>
            </w:r>
            <w:r w:rsidRPr="00972E74">
              <w:rPr>
                <w:rFonts w:ascii="Times New Roman" w:hAnsi="Times New Roman" w:cs="Times New Roman"/>
                <w:sz w:val="24"/>
                <w:szCs w:val="24"/>
              </w:rPr>
              <w:t xml:space="preserve"> по памяти таблицу умножения и со</w:t>
            </w:r>
            <w:r w:rsidRPr="00972E74">
              <w:rPr>
                <w:rFonts w:ascii="Times New Roman" w:hAnsi="Times New Roman" w:cs="Times New Roman"/>
                <w:sz w:val="24"/>
                <w:szCs w:val="24"/>
              </w:rPr>
              <w:softHyphen/>
              <w:t>ответствующие случаи деления.</w:t>
            </w:r>
          </w:p>
          <w:p w:rsidR="002E4064" w:rsidRPr="00972E74" w:rsidRDefault="002E4064" w:rsidP="00861400">
            <w:pPr>
              <w:autoSpaceDE w:val="0"/>
              <w:spacing w:after="0" w:line="240" w:lineRule="auto"/>
              <w:jc w:val="both"/>
              <w:rPr>
                <w:rFonts w:ascii="Times New Roman" w:hAnsi="Times New Roman" w:cs="Times New Roman"/>
                <w:sz w:val="24"/>
                <w:szCs w:val="24"/>
              </w:rPr>
            </w:pPr>
            <w:r w:rsidRPr="00972E74">
              <w:rPr>
                <w:rStyle w:val="7"/>
                <w:b w:val="0"/>
                <w:sz w:val="24"/>
                <w:szCs w:val="24"/>
              </w:rPr>
              <w:t>Применять</w:t>
            </w:r>
            <w:r w:rsidRPr="00972E74">
              <w:rPr>
                <w:rFonts w:ascii="Times New Roman" w:hAnsi="Times New Roman" w:cs="Times New Roman"/>
                <w:sz w:val="24"/>
                <w:szCs w:val="24"/>
              </w:rPr>
              <w:t xml:space="preserve"> знания таблицы умножения при выпол</w:t>
            </w:r>
            <w:r w:rsidRPr="00972E74">
              <w:rPr>
                <w:rFonts w:ascii="Times New Roman" w:hAnsi="Times New Roman" w:cs="Times New Roman"/>
                <w:sz w:val="24"/>
                <w:szCs w:val="24"/>
              </w:rPr>
              <w:softHyphen/>
              <w:t>нении вычислений.</w:t>
            </w:r>
          </w:p>
          <w:p w:rsidR="002E4064" w:rsidRPr="002C0C91" w:rsidRDefault="002E4064" w:rsidP="00861400">
            <w:pPr>
              <w:pStyle w:val="a9"/>
              <w:spacing w:after="0" w:line="240" w:lineRule="auto"/>
              <w:jc w:val="both"/>
              <w:rPr>
                <w:rStyle w:val="af9"/>
                <w:b w:val="0"/>
                <w:bCs w:val="0"/>
                <w:sz w:val="24"/>
                <w:szCs w:val="24"/>
              </w:rPr>
            </w:pPr>
            <w:r w:rsidRPr="002C0C91">
              <w:rPr>
                <w:rStyle w:val="7"/>
                <w:b w:val="0"/>
                <w:sz w:val="24"/>
                <w:szCs w:val="24"/>
              </w:rPr>
              <w:t>Сравнивать</w:t>
            </w:r>
            <w:r w:rsidRPr="002C0C91">
              <w:rPr>
                <w:rFonts w:ascii="Times New Roman" w:hAnsi="Times New Roman"/>
                <w:sz w:val="24"/>
                <w:szCs w:val="24"/>
              </w:rPr>
              <w:t xml:space="preserve"> геометрические фигуры по площади. </w:t>
            </w:r>
            <w:r w:rsidRPr="002C0C91">
              <w:rPr>
                <w:rStyle w:val="7"/>
                <w:b w:val="0"/>
                <w:sz w:val="24"/>
                <w:szCs w:val="24"/>
              </w:rPr>
              <w:t>Вычислять</w:t>
            </w:r>
            <w:r w:rsidRPr="002C0C91">
              <w:rPr>
                <w:rFonts w:ascii="Times New Roman" w:hAnsi="Times New Roman"/>
                <w:sz w:val="24"/>
                <w:szCs w:val="24"/>
              </w:rPr>
              <w:t xml:space="preserve"> площадь прямоугольника разными спо</w:t>
            </w:r>
            <w:r w:rsidRPr="002C0C91">
              <w:rPr>
                <w:rFonts w:ascii="Times New Roman" w:hAnsi="Times New Roman"/>
                <w:sz w:val="24"/>
                <w:szCs w:val="24"/>
              </w:rPr>
              <w:softHyphen/>
              <w:t>собами.</w:t>
            </w:r>
          </w:p>
          <w:p w:rsidR="002E4064" w:rsidRPr="00972E74" w:rsidRDefault="002E4064" w:rsidP="00861400">
            <w:pPr>
              <w:autoSpaceDE w:val="0"/>
              <w:snapToGrid w:val="0"/>
              <w:spacing w:after="0" w:line="240" w:lineRule="auto"/>
              <w:jc w:val="both"/>
              <w:rPr>
                <w:rFonts w:ascii="Times New Roman" w:hAnsi="Times New Roman" w:cs="Times New Roman"/>
                <w:bCs/>
                <w:sz w:val="24"/>
                <w:szCs w:val="24"/>
              </w:rPr>
            </w:pPr>
            <w:r w:rsidRPr="00972E74">
              <w:rPr>
                <w:rFonts w:ascii="Times New Roman" w:hAnsi="Times New Roman" w:cs="Times New Roman"/>
                <w:bCs/>
                <w:sz w:val="24"/>
                <w:szCs w:val="24"/>
              </w:rPr>
              <w:t>Выполнять</w:t>
            </w:r>
            <w:r w:rsidRPr="00972E74">
              <w:rPr>
                <w:rFonts w:ascii="Times New Roman" w:hAnsi="Times New Roman" w:cs="Times New Roman"/>
                <w:sz w:val="24"/>
                <w:szCs w:val="24"/>
              </w:rPr>
              <w:t xml:space="preserve"> задания творческого и поискового харак</w:t>
            </w:r>
            <w:r w:rsidRPr="00972E74">
              <w:rPr>
                <w:rFonts w:ascii="Times New Roman" w:hAnsi="Times New Roman" w:cs="Times New Roman"/>
                <w:sz w:val="24"/>
                <w:szCs w:val="24"/>
              </w:rPr>
              <w:softHyphen/>
              <w:t>тера.</w:t>
            </w:r>
            <w:r w:rsidRPr="00972E74">
              <w:rPr>
                <w:rFonts w:ascii="Times New Roman" w:hAnsi="Times New Roman" w:cs="Times New Roman"/>
                <w:bCs/>
                <w:sz w:val="24"/>
                <w:szCs w:val="24"/>
              </w:rPr>
              <w:t xml:space="preserve"> Дополнять</w:t>
            </w:r>
            <w:r w:rsidRPr="00972E74">
              <w:rPr>
                <w:rFonts w:ascii="Times New Roman" w:hAnsi="Times New Roman" w:cs="Times New Roman"/>
                <w:sz w:val="24"/>
                <w:szCs w:val="24"/>
              </w:rPr>
              <w:t xml:space="preserve"> задачи-</w:t>
            </w:r>
            <w:r w:rsidRPr="00972E74">
              <w:rPr>
                <w:rFonts w:ascii="Times New Roman" w:hAnsi="Times New Roman" w:cs="Times New Roman"/>
                <w:sz w:val="24"/>
                <w:szCs w:val="24"/>
              </w:rPr>
              <w:lastRenderedPageBreak/>
              <w:t>расчёты недостающими данными и</w:t>
            </w:r>
            <w:r w:rsidRPr="00972E74">
              <w:rPr>
                <w:rFonts w:ascii="Times New Roman" w:hAnsi="Times New Roman" w:cs="Times New Roman"/>
                <w:bCs/>
                <w:sz w:val="24"/>
                <w:szCs w:val="24"/>
              </w:rPr>
              <w:t xml:space="preserve"> решать</w:t>
            </w:r>
            <w:r w:rsidRPr="00972E74">
              <w:rPr>
                <w:rFonts w:ascii="Times New Roman" w:hAnsi="Times New Roman" w:cs="Times New Roman"/>
                <w:sz w:val="24"/>
                <w:szCs w:val="24"/>
              </w:rPr>
              <w:t xml:space="preserve"> их.</w:t>
            </w:r>
          </w:p>
          <w:p w:rsidR="002E4064" w:rsidRPr="002C0C91" w:rsidRDefault="002E4064" w:rsidP="00861400">
            <w:pPr>
              <w:pStyle w:val="a9"/>
              <w:tabs>
                <w:tab w:val="left" w:pos="313"/>
              </w:tabs>
              <w:spacing w:after="0" w:line="240" w:lineRule="auto"/>
              <w:ind w:left="20" w:right="20"/>
              <w:jc w:val="both"/>
              <w:rPr>
                <w:rStyle w:val="af9"/>
                <w:sz w:val="24"/>
                <w:szCs w:val="24"/>
              </w:rPr>
            </w:pPr>
            <w:r w:rsidRPr="002C0C91">
              <w:rPr>
                <w:rFonts w:ascii="Times New Roman" w:hAnsi="Times New Roman"/>
                <w:bCs/>
                <w:sz w:val="24"/>
                <w:szCs w:val="24"/>
              </w:rPr>
              <w:t>Оценивать</w:t>
            </w:r>
            <w:r w:rsidRPr="002C0C91">
              <w:rPr>
                <w:rFonts w:ascii="Times New Roman" w:hAnsi="Times New Roman"/>
                <w:sz w:val="24"/>
                <w:szCs w:val="24"/>
              </w:rPr>
              <w:t xml:space="preserve"> результаты освоения темы,</w:t>
            </w:r>
            <w:r w:rsidRPr="002C0C91">
              <w:rPr>
                <w:rFonts w:ascii="Times New Roman" w:hAnsi="Times New Roman"/>
                <w:bCs/>
                <w:sz w:val="24"/>
                <w:szCs w:val="24"/>
              </w:rPr>
              <w:t xml:space="preserve"> проявлять </w:t>
            </w:r>
            <w:r w:rsidRPr="002C0C91">
              <w:rPr>
                <w:rFonts w:ascii="Times New Roman" w:hAnsi="Times New Roman"/>
                <w:sz w:val="24"/>
                <w:szCs w:val="24"/>
              </w:rPr>
              <w:t>личностную заинтересованность в приобретении и рас</w:t>
            </w:r>
            <w:r w:rsidRPr="002C0C91">
              <w:rPr>
                <w:rFonts w:ascii="Times New Roman" w:hAnsi="Times New Roman"/>
                <w:sz w:val="24"/>
                <w:szCs w:val="24"/>
              </w:rPr>
              <w:softHyphen/>
              <w:t>ширении знаний и способов действий.</w:t>
            </w:r>
            <w:r w:rsidRPr="002C0C91">
              <w:rPr>
                <w:rFonts w:ascii="Times New Roman" w:hAnsi="Times New Roman"/>
                <w:bCs/>
                <w:sz w:val="24"/>
                <w:szCs w:val="24"/>
              </w:rPr>
              <w:t xml:space="preserve"> Анализировать </w:t>
            </w:r>
            <w:r w:rsidRPr="002C0C91">
              <w:rPr>
                <w:rFonts w:ascii="Times New Roman" w:hAnsi="Times New Roman"/>
                <w:sz w:val="24"/>
                <w:szCs w:val="24"/>
              </w:rPr>
              <w:t>свои действия и управлять ими.</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Style w:val="7"/>
                <w:b w:val="0"/>
                <w:sz w:val="24"/>
                <w:szCs w:val="24"/>
              </w:rPr>
              <w:t>Умножать</w:t>
            </w:r>
            <w:r w:rsidRPr="00972E74">
              <w:rPr>
                <w:rFonts w:ascii="Times New Roman" w:hAnsi="Times New Roman" w:cs="Times New Roman"/>
                <w:sz w:val="24"/>
                <w:szCs w:val="24"/>
              </w:rPr>
              <w:t xml:space="preserve"> числа на 1 и на 0.</w:t>
            </w:r>
            <w:r w:rsidRPr="00972E74">
              <w:rPr>
                <w:rStyle w:val="7"/>
                <w:b w:val="0"/>
                <w:sz w:val="24"/>
                <w:szCs w:val="24"/>
              </w:rPr>
              <w:t xml:space="preserve"> Выполнять</w:t>
            </w:r>
            <w:r w:rsidRPr="00972E74">
              <w:rPr>
                <w:rFonts w:ascii="Times New Roman" w:hAnsi="Times New Roman" w:cs="Times New Roman"/>
                <w:sz w:val="24"/>
                <w:szCs w:val="24"/>
              </w:rPr>
              <w:t xml:space="preserve"> деление 0 на число, не равное 0</w:t>
            </w:r>
          </w:p>
          <w:p w:rsidR="002E4064" w:rsidRPr="002C0C91" w:rsidRDefault="002E4064" w:rsidP="00861400">
            <w:pPr>
              <w:pStyle w:val="a9"/>
              <w:spacing w:after="0" w:line="240" w:lineRule="auto"/>
              <w:ind w:left="20" w:right="80"/>
              <w:jc w:val="both"/>
              <w:rPr>
                <w:rFonts w:ascii="Times New Roman" w:hAnsi="Times New Roman"/>
                <w:sz w:val="24"/>
                <w:szCs w:val="24"/>
              </w:rPr>
            </w:pPr>
            <w:r w:rsidRPr="002C0C91">
              <w:rPr>
                <w:rStyle w:val="7"/>
                <w:b w:val="0"/>
                <w:sz w:val="24"/>
                <w:szCs w:val="24"/>
              </w:rPr>
              <w:t>Анализировать</w:t>
            </w:r>
            <w:r w:rsidRPr="002C0C91">
              <w:rPr>
                <w:rFonts w:ascii="Times New Roman" w:hAnsi="Times New Roman"/>
                <w:sz w:val="24"/>
                <w:szCs w:val="24"/>
              </w:rPr>
              <w:t xml:space="preserve"> задачи,</w:t>
            </w:r>
            <w:r w:rsidRPr="002C0C91">
              <w:rPr>
                <w:rStyle w:val="7"/>
                <w:b w:val="0"/>
                <w:sz w:val="24"/>
                <w:szCs w:val="24"/>
              </w:rPr>
              <w:t xml:space="preserve"> устанавливать</w:t>
            </w:r>
            <w:r w:rsidRPr="002C0C91">
              <w:rPr>
                <w:rFonts w:ascii="Times New Roman" w:hAnsi="Times New Roman"/>
                <w:sz w:val="24"/>
                <w:szCs w:val="24"/>
              </w:rPr>
              <w:t xml:space="preserve"> зависимости между величинами,</w:t>
            </w:r>
            <w:r w:rsidRPr="002C0C91">
              <w:rPr>
                <w:rStyle w:val="7"/>
                <w:b w:val="0"/>
                <w:sz w:val="24"/>
                <w:szCs w:val="24"/>
              </w:rPr>
              <w:t xml:space="preserve"> составлять</w:t>
            </w:r>
            <w:r w:rsidRPr="002C0C91">
              <w:rPr>
                <w:rFonts w:ascii="Times New Roman" w:hAnsi="Times New Roman"/>
                <w:sz w:val="24"/>
                <w:szCs w:val="24"/>
              </w:rPr>
              <w:t xml:space="preserve"> план решения задачи, </w:t>
            </w:r>
            <w:r w:rsidRPr="002C0C91">
              <w:rPr>
                <w:rStyle w:val="7"/>
                <w:b w:val="0"/>
                <w:sz w:val="24"/>
                <w:szCs w:val="24"/>
              </w:rPr>
              <w:t>решать</w:t>
            </w:r>
            <w:r w:rsidRPr="002C0C91">
              <w:rPr>
                <w:rFonts w:ascii="Times New Roman" w:hAnsi="Times New Roman"/>
                <w:sz w:val="24"/>
                <w:szCs w:val="24"/>
              </w:rPr>
              <w:t xml:space="preserve"> текстовые задачи разных видов. </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Fonts w:ascii="Times New Roman" w:hAnsi="Times New Roman" w:cs="Times New Roman"/>
                <w:bCs/>
                <w:sz w:val="24"/>
                <w:szCs w:val="24"/>
              </w:rPr>
              <w:t>Выполнять</w:t>
            </w:r>
            <w:r w:rsidRPr="00972E74">
              <w:rPr>
                <w:rFonts w:ascii="Times New Roman" w:hAnsi="Times New Roman" w:cs="Times New Roman"/>
                <w:sz w:val="24"/>
                <w:szCs w:val="24"/>
              </w:rPr>
              <w:t xml:space="preserve"> задания творческого и поискового харак</w:t>
            </w:r>
            <w:r w:rsidRPr="00972E74">
              <w:rPr>
                <w:rFonts w:ascii="Times New Roman" w:hAnsi="Times New Roman" w:cs="Times New Roman"/>
                <w:sz w:val="24"/>
                <w:szCs w:val="24"/>
              </w:rPr>
              <w:softHyphen/>
              <w:t>тера.</w:t>
            </w:r>
            <w:r w:rsidRPr="00972E74">
              <w:rPr>
                <w:rFonts w:ascii="Times New Roman" w:hAnsi="Times New Roman" w:cs="Times New Roman"/>
                <w:bCs/>
                <w:sz w:val="24"/>
                <w:szCs w:val="24"/>
              </w:rPr>
              <w:t xml:space="preserve"> Дополнять</w:t>
            </w:r>
            <w:r w:rsidRPr="00972E74">
              <w:rPr>
                <w:rFonts w:ascii="Times New Roman" w:hAnsi="Times New Roman" w:cs="Times New Roman"/>
                <w:sz w:val="24"/>
                <w:szCs w:val="24"/>
              </w:rPr>
              <w:t xml:space="preserve"> задачи-расчёты недостающими данными и</w:t>
            </w:r>
            <w:r w:rsidRPr="00972E74">
              <w:rPr>
                <w:rFonts w:ascii="Times New Roman" w:hAnsi="Times New Roman" w:cs="Times New Roman"/>
                <w:bCs/>
                <w:sz w:val="24"/>
                <w:szCs w:val="24"/>
              </w:rPr>
              <w:t xml:space="preserve"> решать</w:t>
            </w:r>
            <w:r w:rsidRPr="00972E74">
              <w:rPr>
                <w:rFonts w:ascii="Times New Roman" w:hAnsi="Times New Roman" w:cs="Times New Roman"/>
                <w:sz w:val="24"/>
                <w:szCs w:val="24"/>
              </w:rPr>
              <w:t xml:space="preserve"> их.</w:t>
            </w:r>
            <w:r w:rsidRPr="00972E74">
              <w:rPr>
                <w:rFonts w:ascii="Times New Roman" w:hAnsi="Times New Roman" w:cs="Times New Roman"/>
                <w:bCs/>
                <w:sz w:val="24"/>
                <w:szCs w:val="24"/>
              </w:rPr>
              <w:t xml:space="preserve"> Располагать</w:t>
            </w:r>
            <w:r w:rsidRPr="00972E74">
              <w:rPr>
                <w:rFonts w:ascii="Times New Roman" w:hAnsi="Times New Roman" w:cs="Times New Roman"/>
                <w:sz w:val="24"/>
                <w:szCs w:val="24"/>
              </w:rPr>
              <w:t xml:space="preserve"> предметы на плане комнаты по описанию. </w:t>
            </w:r>
            <w:r w:rsidRPr="00972E74">
              <w:rPr>
                <w:rFonts w:ascii="Times New Roman" w:hAnsi="Times New Roman" w:cs="Times New Roman"/>
                <w:bCs/>
                <w:sz w:val="24"/>
                <w:szCs w:val="24"/>
              </w:rPr>
              <w:t>Работать</w:t>
            </w:r>
            <w:r w:rsidRPr="00972E74">
              <w:rPr>
                <w:rFonts w:ascii="Times New Roman" w:hAnsi="Times New Roman" w:cs="Times New Roman"/>
                <w:sz w:val="24"/>
                <w:szCs w:val="24"/>
              </w:rPr>
              <w:t xml:space="preserve"> (по рисунку) на</w:t>
            </w:r>
            <w:r w:rsidRPr="00972E74">
              <w:rPr>
                <w:rFonts w:ascii="Times New Roman" w:hAnsi="Times New Roman" w:cs="Times New Roman"/>
                <w:i/>
                <w:iCs/>
                <w:sz w:val="24"/>
                <w:szCs w:val="24"/>
              </w:rPr>
              <w:t xml:space="preserve"> вычислительной машине, </w:t>
            </w:r>
            <w:r w:rsidRPr="00972E74">
              <w:rPr>
                <w:rFonts w:ascii="Times New Roman" w:hAnsi="Times New Roman" w:cs="Times New Roman"/>
                <w:sz w:val="24"/>
                <w:szCs w:val="24"/>
              </w:rPr>
              <w:t>осуществляющей выбор продолжения работы.</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Fonts w:ascii="Times New Roman" w:hAnsi="Times New Roman" w:cs="Times New Roman"/>
                <w:bCs/>
                <w:sz w:val="24"/>
                <w:szCs w:val="24"/>
              </w:rPr>
              <w:t>Находить</w:t>
            </w:r>
            <w:r w:rsidRPr="00972E74">
              <w:rPr>
                <w:rFonts w:ascii="Times New Roman" w:hAnsi="Times New Roman" w:cs="Times New Roman"/>
                <w:sz w:val="24"/>
                <w:szCs w:val="24"/>
              </w:rPr>
              <w:t xml:space="preserve"> долю величины и величину по её доле. </w:t>
            </w:r>
            <w:r w:rsidRPr="00972E74">
              <w:rPr>
                <w:rFonts w:ascii="Times New Roman" w:hAnsi="Times New Roman" w:cs="Times New Roman"/>
                <w:bCs/>
                <w:sz w:val="24"/>
                <w:szCs w:val="24"/>
              </w:rPr>
              <w:t>Сравнивать</w:t>
            </w:r>
            <w:r w:rsidRPr="00972E74">
              <w:rPr>
                <w:rFonts w:ascii="Times New Roman" w:hAnsi="Times New Roman" w:cs="Times New Roman"/>
                <w:sz w:val="24"/>
                <w:szCs w:val="24"/>
              </w:rPr>
              <w:t xml:space="preserve"> разные доли одной и той же величины.</w:t>
            </w:r>
          </w:p>
          <w:p w:rsidR="002E4064" w:rsidRPr="002C0C91" w:rsidRDefault="002E4064" w:rsidP="00861400">
            <w:pPr>
              <w:pStyle w:val="a9"/>
              <w:spacing w:after="0" w:line="240" w:lineRule="auto"/>
              <w:ind w:left="20" w:right="80"/>
              <w:jc w:val="both"/>
              <w:rPr>
                <w:rFonts w:ascii="Times New Roman" w:hAnsi="Times New Roman"/>
                <w:sz w:val="24"/>
                <w:szCs w:val="24"/>
              </w:rPr>
            </w:pPr>
            <w:r w:rsidRPr="002C0C91">
              <w:rPr>
                <w:rStyle w:val="7"/>
                <w:b w:val="0"/>
                <w:sz w:val="24"/>
                <w:szCs w:val="24"/>
              </w:rPr>
              <w:t>Чертить</w:t>
            </w:r>
            <w:r w:rsidRPr="002C0C91">
              <w:rPr>
                <w:rFonts w:ascii="Times New Roman" w:hAnsi="Times New Roman"/>
                <w:sz w:val="24"/>
                <w:szCs w:val="24"/>
              </w:rPr>
              <w:t xml:space="preserve"> окружность (круг) с использованием циркуля.</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Style w:val="7"/>
                <w:b w:val="0"/>
                <w:sz w:val="24"/>
                <w:szCs w:val="24"/>
              </w:rPr>
              <w:t>Моделировать</w:t>
            </w:r>
            <w:r w:rsidRPr="00972E74">
              <w:rPr>
                <w:rFonts w:ascii="Times New Roman" w:hAnsi="Times New Roman" w:cs="Times New Roman"/>
                <w:sz w:val="24"/>
                <w:szCs w:val="24"/>
              </w:rPr>
              <w:t xml:space="preserve"> различное расположение кругов на плоскости. </w:t>
            </w:r>
            <w:r w:rsidRPr="00972E74">
              <w:rPr>
                <w:rStyle w:val="7"/>
                <w:b w:val="0"/>
                <w:sz w:val="24"/>
                <w:szCs w:val="24"/>
              </w:rPr>
              <w:t>Классифицировать</w:t>
            </w:r>
            <w:r w:rsidRPr="00972E74">
              <w:rPr>
                <w:rFonts w:ascii="Times New Roman" w:hAnsi="Times New Roman" w:cs="Times New Roman"/>
                <w:sz w:val="24"/>
                <w:szCs w:val="24"/>
              </w:rPr>
              <w:t xml:space="preserve"> геометрические фигуры по задан</w:t>
            </w:r>
            <w:r w:rsidRPr="00972E74">
              <w:rPr>
                <w:rFonts w:ascii="Times New Roman" w:hAnsi="Times New Roman" w:cs="Times New Roman"/>
                <w:sz w:val="24"/>
                <w:szCs w:val="24"/>
              </w:rPr>
              <w:softHyphen/>
              <w:t>ному или найденному основанию классификации.</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Fonts w:ascii="Times New Roman" w:hAnsi="Times New Roman" w:cs="Times New Roman"/>
                <w:bCs/>
                <w:sz w:val="24"/>
                <w:szCs w:val="24"/>
              </w:rPr>
              <w:t>Описывать</w:t>
            </w:r>
            <w:r w:rsidRPr="00972E74">
              <w:rPr>
                <w:rFonts w:ascii="Times New Roman" w:hAnsi="Times New Roman" w:cs="Times New Roman"/>
                <w:sz w:val="24"/>
                <w:szCs w:val="24"/>
              </w:rPr>
              <w:t xml:space="preserve"> явления и события с использованием ве</w:t>
            </w:r>
            <w:r w:rsidRPr="00972E74">
              <w:rPr>
                <w:rFonts w:ascii="Times New Roman" w:hAnsi="Times New Roman" w:cs="Times New Roman"/>
                <w:sz w:val="24"/>
                <w:szCs w:val="24"/>
              </w:rPr>
              <w:softHyphen/>
              <w:t>личин времени. Переводить</w:t>
            </w:r>
            <w:r w:rsidRPr="00972E74">
              <w:rPr>
                <w:rFonts w:ascii="Times New Roman" w:hAnsi="Times New Roman" w:cs="Times New Roman"/>
                <w:bCs/>
                <w:sz w:val="24"/>
                <w:szCs w:val="24"/>
              </w:rPr>
              <w:t xml:space="preserve"> одни единицы времени в другие: мелкие в более крупные и крупные в более мелкие, используя соотношения между ними.</w:t>
            </w:r>
          </w:p>
          <w:p w:rsidR="002E4064" w:rsidRPr="00972E74" w:rsidRDefault="002E4064"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r w:rsidRPr="00972E74">
              <w:rPr>
                <w:rFonts w:ascii="Times New Roman" w:hAnsi="Times New Roman" w:cs="Times New Roman"/>
                <w:bCs/>
                <w:sz w:val="24"/>
                <w:szCs w:val="24"/>
              </w:rPr>
              <w:lastRenderedPageBreak/>
              <w:t>Выполнять</w:t>
            </w:r>
            <w:r w:rsidRPr="00972E74">
              <w:rPr>
                <w:rFonts w:ascii="Times New Roman" w:hAnsi="Times New Roman" w:cs="Times New Roman"/>
                <w:sz w:val="24"/>
                <w:szCs w:val="24"/>
              </w:rPr>
              <w:t xml:space="preserve"> задания творческого и поискового харак</w:t>
            </w:r>
            <w:r w:rsidRPr="00972E74">
              <w:rPr>
                <w:rFonts w:ascii="Times New Roman" w:hAnsi="Times New Roman" w:cs="Times New Roman"/>
                <w:sz w:val="24"/>
                <w:szCs w:val="24"/>
              </w:rPr>
              <w:softHyphen/>
              <w:t>тера.</w:t>
            </w:r>
          </w:p>
          <w:p w:rsidR="002E4064" w:rsidRDefault="002E4064" w:rsidP="00861400">
            <w:pPr>
              <w:tabs>
                <w:tab w:val="left" w:pos="313"/>
              </w:tabs>
              <w:spacing w:after="0" w:line="240" w:lineRule="auto"/>
              <w:ind w:left="20" w:right="20"/>
              <w:jc w:val="both"/>
              <w:rPr>
                <w:rFonts w:ascii="Times New Roman" w:hAnsi="Times New Roman" w:cs="Times New Roman"/>
                <w:sz w:val="24"/>
                <w:szCs w:val="24"/>
              </w:rPr>
            </w:pPr>
            <w:r w:rsidRPr="00972E74">
              <w:rPr>
                <w:rFonts w:ascii="Times New Roman" w:hAnsi="Times New Roman" w:cs="Times New Roman"/>
                <w:bCs/>
                <w:sz w:val="24"/>
                <w:szCs w:val="24"/>
              </w:rPr>
              <w:t>Оценивать</w:t>
            </w:r>
            <w:r w:rsidRPr="00972E74">
              <w:rPr>
                <w:rFonts w:ascii="Times New Roman" w:hAnsi="Times New Roman" w:cs="Times New Roman"/>
                <w:sz w:val="24"/>
                <w:szCs w:val="24"/>
              </w:rPr>
              <w:t xml:space="preserve"> результаты освоения темы,</w:t>
            </w:r>
            <w:r w:rsidRPr="00972E74">
              <w:rPr>
                <w:rFonts w:ascii="Times New Roman" w:hAnsi="Times New Roman" w:cs="Times New Roman"/>
                <w:bCs/>
                <w:sz w:val="24"/>
                <w:szCs w:val="24"/>
              </w:rPr>
              <w:t xml:space="preserve"> проявлять </w:t>
            </w:r>
            <w:r w:rsidRPr="00972E74">
              <w:rPr>
                <w:rFonts w:ascii="Times New Roman" w:hAnsi="Times New Roman" w:cs="Times New Roman"/>
                <w:sz w:val="24"/>
                <w:szCs w:val="24"/>
              </w:rPr>
              <w:t>личностную заинтересованность в приобретении и рас</w:t>
            </w:r>
            <w:r w:rsidRPr="00972E74">
              <w:rPr>
                <w:rFonts w:ascii="Times New Roman" w:hAnsi="Times New Roman" w:cs="Times New Roman"/>
                <w:sz w:val="24"/>
                <w:szCs w:val="24"/>
              </w:rPr>
              <w:softHyphen/>
              <w:t>ширении знаний и способов действий.</w:t>
            </w:r>
            <w:r w:rsidRPr="00972E74">
              <w:rPr>
                <w:rFonts w:ascii="Times New Roman" w:hAnsi="Times New Roman" w:cs="Times New Roman"/>
                <w:bCs/>
                <w:sz w:val="24"/>
                <w:szCs w:val="24"/>
              </w:rPr>
              <w:t xml:space="preserve"> Анализировать </w:t>
            </w:r>
            <w:r w:rsidRPr="00972E74">
              <w:rPr>
                <w:rFonts w:ascii="Times New Roman" w:hAnsi="Times New Roman" w:cs="Times New Roman"/>
                <w:sz w:val="24"/>
                <w:szCs w:val="24"/>
              </w:rPr>
              <w:t>свои действия и управлять ими.</w:t>
            </w:r>
          </w:p>
          <w:p w:rsidR="00594E9B" w:rsidRPr="00972E74" w:rsidRDefault="00594E9B" w:rsidP="00861400">
            <w:pPr>
              <w:tabs>
                <w:tab w:val="left" w:pos="313"/>
              </w:tabs>
              <w:spacing w:after="0" w:line="240" w:lineRule="auto"/>
              <w:ind w:left="20" w:right="20"/>
              <w:jc w:val="both"/>
              <w:rPr>
                <w:rStyle w:val="WW-Absatz-Standardschriftart1111111111"/>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38</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autoSpaceDE w:val="0"/>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510B">
            <w:pPr>
              <w:autoSpaceDE w:val="0"/>
              <w:snapToGrid w:val="0"/>
              <w:spacing w:after="0" w:line="240" w:lineRule="auto"/>
              <w:rPr>
                <w:rFonts w:ascii="Times New Roman" w:hAnsi="Times New Roman" w:cs="Times New Roman"/>
                <w:bCs/>
                <w:sz w:val="24"/>
                <w:szCs w:val="24"/>
              </w:rPr>
            </w:pPr>
            <w:r w:rsidRPr="00972E74">
              <w:rPr>
                <w:rFonts w:ascii="Times New Roman" w:hAnsi="Times New Roman" w:cs="Times New Roman"/>
                <w:color w:val="000000"/>
                <w:sz w:val="24"/>
                <w:szCs w:val="24"/>
              </w:rPr>
              <w:t>Едини</w:t>
            </w:r>
            <w:r w:rsidRPr="00972E74">
              <w:rPr>
                <w:rFonts w:ascii="Times New Roman" w:hAnsi="Times New Roman" w:cs="Times New Roman"/>
                <w:color w:val="000000"/>
                <w:sz w:val="24"/>
                <w:szCs w:val="24"/>
              </w:rPr>
              <w:softHyphen/>
              <w:t xml:space="preserve">цы площади: квадратный сантиметр.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58-59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39</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autoSpaceDE w:val="0"/>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510B">
            <w:pPr>
              <w:autoSpaceDE w:val="0"/>
              <w:snapToGrid w:val="0"/>
              <w:spacing w:after="0" w:line="240" w:lineRule="auto"/>
              <w:rPr>
                <w:rFonts w:ascii="Times New Roman" w:hAnsi="Times New Roman" w:cs="Times New Roman"/>
                <w:bCs/>
                <w:sz w:val="24"/>
                <w:szCs w:val="24"/>
              </w:rPr>
            </w:pPr>
            <w:r w:rsidRPr="00972E74">
              <w:rPr>
                <w:rFonts w:ascii="Times New Roman" w:hAnsi="Times New Roman" w:cs="Times New Roman"/>
                <w:color w:val="000000"/>
                <w:sz w:val="24"/>
                <w:szCs w:val="24"/>
              </w:rPr>
              <w:t xml:space="preserve">Площадь прямоугольника.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60-61</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i/>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B2510B" w:rsidRDefault="002E4064" w:rsidP="00820EF1">
            <w:pPr>
              <w:spacing w:after="0" w:line="240" w:lineRule="auto"/>
              <w:jc w:val="center"/>
              <w:rPr>
                <w:rFonts w:ascii="Times New Roman" w:hAnsi="Times New Roman" w:cs="Times New Roman"/>
                <w:iCs/>
                <w:sz w:val="24"/>
                <w:szCs w:val="24"/>
              </w:rPr>
            </w:pPr>
            <w:r w:rsidRPr="00B2510B">
              <w:rPr>
                <w:rFonts w:ascii="Times New Roman" w:hAnsi="Times New Roman" w:cs="Times New Roman"/>
                <w:sz w:val="24"/>
                <w:szCs w:val="28"/>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510B">
            <w:pPr>
              <w:snapToGrid w:val="0"/>
              <w:spacing w:after="0" w:line="240" w:lineRule="auto"/>
              <w:jc w:val="both"/>
              <w:rPr>
                <w:rFonts w:ascii="Times New Roman" w:hAnsi="Times New Roman" w:cs="Times New Roman"/>
                <w:bCs/>
                <w:sz w:val="24"/>
                <w:szCs w:val="24"/>
              </w:rPr>
            </w:pPr>
            <w:r w:rsidRPr="00972E74">
              <w:rPr>
                <w:rFonts w:ascii="Times New Roman" w:hAnsi="Times New Roman" w:cs="Times New Roman"/>
                <w:sz w:val="24"/>
                <w:szCs w:val="24"/>
              </w:rPr>
              <w:t xml:space="preserve">Таблица умножения и деления с числами 8 и 9.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62-63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i/>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2510B">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sz w:val="24"/>
                <w:szCs w:val="24"/>
              </w:rPr>
              <w:t xml:space="preserve">Таблица умножения и деления с числами 8 и 9.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64-65</w:t>
            </w:r>
          </w:p>
        </w:tc>
        <w:tc>
          <w:tcPr>
            <w:tcW w:w="1604" w:type="pct"/>
            <w:vMerge/>
            <w:tcBorders>
              <w:left w:val="single" w:sz="6" w:space="0" w:color="000000"/>
              <w:right w:val="single" w:sz="6" w:space="0" w:color="000000"/>
            </w:tcBorders>
          </w:tcPr>
          <w:p w:rsidR="002E4064" w:rsidRPr="009B2D31" w:rsidRDefault="002E4064" w:rsidP="00B7491E">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42</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B1916">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color w:val="000000"/>
                <w:sz w:val="24"/>
                <w:szCs w:val="24"/>
              </w:rPr>
              <w:t>Едини</w:t>
            </w:r>
            <w:r w:rsidRPr="00972E74">
              <w:rPr>
                <w:rFonts w:ascii="Times New Roman" w:hAnsi="Times New Roman" w:cs="Times New Roman"/>
                <w:color w:val="000000"/>
                <w:sz w:val="24"/>
                <w:szCs w:val="24"/>
              </w:rPr>
              <w:softHyphen/>
              <w:t>цы площади: квадратный деци</w:t>
            </w:r>
            <w:r w:rsidRPr="00972E74">
              <w:rPr>
                <w:rFonts w:ascii="Times New Roman" w:hAnsi="Times New Roman" w:cs="Times New Roman"/>
                <w:color w:val="000000"/>
                <w:sz w:val="24"/>
                <w:szCs w:val="24"/>
              </w:rPr>
              <w:softHyphen/>
              <w:t xml:space="preserve">метр. </w:t>
            </w:r>
            <w:r>
              <w:rPr>
                <w:rFonts w:ascii="Times New Roman" w:hAnsi="Times New Roman" w:cs="Times New Roman"/>
                <w:color w:val="000000"/>
                <w:sz w:val="24"/>
                <w:szCs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2B1916">
              <w:rPr>
                <w:rFonts w:ascii="Times New Roman" w:hAnsi="Times New Roman" w:cs="Times New Roman"/>
                <w:b/>
                <w:sz w:val="24"/>
                <w:szCs w:val="24"/>
              </w:rPr>
              <w:t>«Решение задач разного вида»</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66-67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43</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Default="002E4064" w:rsidP="002B1916">
            <w:pPr>
              <w:snapToGri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Сводная таблица умножения.  </w:t>
            </w:r>
            <w:r>
              <w:rPr>
                <w:rFonts w:ascii="Times New Roman" w:hAnsi="Times New Roman" w:cs="Times New Roman"/>
                <w:color w:val="000000"/>
                <w:sz w:val="24"/>
                <w:szCs w:val="24"/>
              </w:rPr>
              <w:t xml:space="preserve"> </w:t>
            </w:r>
          </w:p>
          <w:p w:rsidR="00301DBE" w:rsidRPr="00972E74" w:rsidRDefault="00301DBE" w:rsidP="002B1916">
            <w:pPr>
              <w:snapToGrid w:val="0"/>
              <w:spacing w:after="0" w:line="240" w:lineRule="auto"/>
              <w:jc w:val="both"/>
              <w:rPr>
                <w:rFonts w:ascii="Times New Roman" w:hAnsi="Times New Roman" w:cs="Times New Roman"/>
                <w:sz w:val="24"/>
                <w:szCs w:val="24"/>
              </w:rPr>
            </w:pP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68-69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44</w:t>
            </w:r>
          </w:p>
        </w:tc>
        <w:tc>
          <w:tcPr>
            <w:tcW w:w="519" w:type="pct"/>
            <w:tcBorders>
              <w:top w:val="single" w:sz="6" w:space="0" w:color="000000"/>
              <w:left w:val="single" w:sz="6" w:space="0" w:color="000000"/>
              <w:bottom w:val="single" w:sz="6" w:space="0" w:color="000000"/>
              <w:right w:val="single" w:sz="6" w:space="0" w:color="000000"/>
            </w:tcBorders>
          </w:tcPr>
          <w:p w:rsidR="002E4064" w:rsidRPr="002B1916" w:rsidRDefault="002E4064" w:rsidP="00C53440">
            <w:pPr>
              <w:snapToGrid w:val="0"/>
              <w:spacing w:after="0" w:line="240" w:lineRule="auto"/>
              <w:jc w:val="center"/>
              <w:rPr>
                <w:rFonts w:ascii="Times New Roman" w:hAnsi="Times New Roman" w:cs="Times New Roman"/>
                <w:b/>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B1916" w:rsidRDefault="002E4064" w:rsidP="002B1916">
            <w:pPr>
              <w:snapToGrid w:val="0"/>
              <w:spacing w:after="0" w:line="240" w:lineRule="auto"/>
              <w:jc w:val="both"/>
              <w:rPr>
                <w:rFonts w:ascii="Times New Roman" w:hAnsi="Times New Roman" w:cs="Times New Roman"/>
                <w:b/>
                <w:color w:val="000000"/>
                <w:sz w:val="24"/>
                <w:szCs w:val="24"/>
              </w:rPr>
            </w:pPr>
            <w:r w:rsidRPr="002B1916">
              <w:rPr>
                <w:rFonts w:ascii="Times New Roman" w:hAnsi="Times New Roman" w:cs="Times New Roman"/>
                <w:b/>
                <w:sz w:val="24"/>
                <w:szCs w:val="24"/>
              </w:rPr>
              <w:t>Контрольная работа №4 по теме «Решение задач разного вида»</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color w:val="000000"/>
                <w:sz w:val="24"/>
                <w:szCs w:val="24"/>
              </w:rPr>
            </w:pP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color w:val="000000"/>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45</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napToGrid w:val="0"/>
              <w:spacing w:after="0" w:line="240" w:lineRule="auto"/>
              <w:jc w:val="both"/>
              <w:rPr>
                <w:rFonts w:ascii="Times New Roman" w:hAnsi="Times New Roman" w:cs="Times New Roman"/>
                <w:color w:val="000000"/>
                <w:sz w:val="24"/>
                <w:szCs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972E74">
              <w:rPr>
                <w:rFonts w:ascii="Times New Roman" w:hAnsi="Times New Roman" w:cs="Times New Roman"/>
                <w:color w:val="000000"/>
                <w:sz w:val="24"/>
                <w:szCs w:val="24"/>
              </w:rPr>
              <w:t>Едини</w:t>
            </w:r>
            <w:r w:rsidRPr="00972E74">
              <w:rPr>
                <w:rFonts w:ascii="Times New Roman" w:hAnsi="Times New Roman" w:cs="Times New Roman"/>
                <w:color w:val="000000"/>
                <w:sz w:val="24"/>
                <w:szCs w:val="24"/>
              </w:rPr>
              <w:softHyphen/>
              <w:t xml:space="preserve">цы площади: квадратный метр.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70-72</w:t>
            </w:r>
          </w:p>
        </w:tc>
        <w:tc>
          <w:tcPr>
            <w:tcW w:w="1604" w:type="pct"/>
            <w:vMerge/>
            <w:tcBorders>
              <w:left w:val="single" w:sz="6" w:space="0" w:color="000000"/>
              <w:right w:val="single" w:sz="6" w:space="0" w:color="000000"/>
            </w:tcBorders>
          </w:tcPr>
          <w:p w:rsidR="002E4064" w:rsidRPr="009B2D31" w:rsidRDefault="002E4064" w:rsidP="00B7491E">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46</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i/>
                <w:iCs/>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80905" w:rsidRDefault="002E4064" w:rsidP="00280905">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972E74">
              <w:rPr>
                <w:rFonts w:ascii="Times New Roman" w:hAnsi="Times New Roman" w:cs="Times New Roman"/>
                <w:i/>
                <w:iCs/>
                <w:color w:val="000000"/>
                <w:sz w:val="24"/>
                <w:szCs w:val="24"/>
              </w:rPr>
              <w:t xml:space="preserve">«Странички для любознательных» </w:t>
            </w:r>
            <w:r>
              <w:rPr>
                <w:rFonts w:ascii="Times New Roman" w:hAnsi="Times New Roman" w:cs="Times New Roman"/>
                <w:i/>
                <w:iCs/>
                <w:color w:val="000000"/>
                <w:sz w:val="24"/>
                <w:szCs w:val="24"/>
              </w:rPr>
              <w:t xml:space="preserve"> </w:t>
            </w:r>
            <w:r w:rsidRPr="00972E74">
              <w:rPr>
                <w:rFonts w:ascii="Times New Roman" w:hAnsi="Times New Roman" w:cs="Times New Roman"/>
                <w:iCs/>
                <w:color w:val="000000"/>
                <w:sz w:val="24"/>
                <w:szCs w:val="24"/>
              </w:rPr>
              <w:t>(</w:t>
            </w:r>
            <w:r w:rsidRPr="00972E74">
              <w:rPr>
                <w:rFonts w:ascii="Times New Roman" w:hAnsi="Times New Roman" w:cs="Times New Roman"/>
                <w:color w:val="000000"/>
                <w:sz w:val="24"/>
                <w:szCs w:val="24"/>
              </w:rPr>
              <w:t>задания творче</w:t>
            </w:r>
            <w:r w:rsidRPr="00972E74">
              <w:rPr>
                <w:rFonts w:ascii="Times New Roman" w:hAnsi="Times New Roman" w:cs="Times New Roman"/>
                <w:color w:val="000000"/>
                <w:sz w:val="24"/>
                <w:szCs w:val="24"/>
              </w:rPr>
              <w:softHyphen/>
              <w:t xml:space="preserve">ского и поискового характера: задачи-расчёты; задания, содержащие высказывания с логическими связками «если не ..., то </w:t>
            </w:r>
            <w:r w:rsidRPr="00972E74">
              <w:rPr>
                <w:rFonts w:ascii="Times New Roman" w:hAnsi="Times New Roman" w:cs="Times New Roman"/>
                <w:i/>
                <w:iCs/>
                <w:color w:val="000000"/>
                <w:sz w:val="24"/>
                <w:szCs w:val="24"/>
              </w:rPr>
              <w:t>...», «если</w:t>
            </w:r>
            <w:r>
              <w:rPr>
                <w:rFonts w:ascii="Times New Roman" w:hAnsi="Times New Roman" w:cs="Times New Roman"/>
                <w:color w:val="000000"/>
                <w:sz w:val="24"/>
                <w:szCs w:val="24"/>
              </w:rPr>
              <w:t xml:space="preserve"> </w:t>
            </w:r>
            <w:r w:rsidRPr="00972E74">
              <w:rPr>
                <w:rFonts w:ascii="Times New Roman" w:hAnsi="Times New Roman" w:cs="Times New Roman"/>
                <w:color w:val="000000"/>
                <w:sz w:val="24"/>
                <w:szCs w:val="24"/>
              </w:rPr>
              <w:t xml:space="preserve"> то не ...»; деление геометрических фигур на части)</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73-75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47</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pacing w:after="0" w:line="240" w:lineRule="auto"/>
              <w:rPr>
                <w:rFonts w:ascii="Times New Roman" w:hAnsi="Times New Roman" w:cs="Times New Roman"/>
                <w:sz w:val="24"/>
                <w:szCs w:val="24"/>
              </w:rPr>
            </w:pPr>
            <w:r w:rsidRPr="00972E74">
              <w:rPr>
                <w:rFonts w:ascii="Times New Roman" w:hAnsi="Times New Roman" w:cs="Times New Roman"/>
                <w:color w:val="000000"/>
                <w:sz w:val="24"/>
                <w:szCs w:val="24"/>
              </w:rPr>
              <w:t xml:space="preserve">Повторение  </w:t>
            </w:r>
            <w:proofErr w:type="gramStart"/>
            <w:r w:rsidRPr="00972E74">
              <w:rPr>
                <w:rFonts w:ascii="Times New Roman" w:hAnsi="Times New Roman" w:cs="Times New Roman"/>
                <w:color w:val="000000"/>
                <w:sz w:val="24"/>
                <w:szCs w:val="24"/>
              </w:rPr>
              <w:t>пройденного</w:t>
            </w:r>
            <w:proofErr w:type="gramEnd"/>
            <w:r w:rsidRPr="00972E74">
              <w:rPr>
                <w:rFonts w:ascii="Times New Roman" w:hAnsi="Times New Roman" w:cs="Times New Roman"/>
                <w:color w:val="000000"/>
                <w:sz w:val="24"/>
                <w:szCs w:val="24"/>
              </w:rPr>
              <w:t xml:space="preserve"> </w:t>
            </w:r>
            <w:r w:rsidRPr="00972E74">
              <w:rPr>
                <w:rFonts w:ascii="Times New Roman" w:hAnsi="Times New Roman" w:cs="Times New Roman"/>
                <w:i/>
                <w:iCs/>
                <w:color w:val="000000"/>
                <w:sz w:val="24"/>
                <w:szCs w:val="24"/>
              </w:rPr>
              <w:t>«Что узнали.   Чему научи</w:t>
            </w:r>
            <w:r w:rsidRPr="00972E74">
              <w:rPr>
                <w:rFonts w:ascii="Times New Roman" w:hAnsi="Times New Roman" w:cs="Times New Roman"/>
                <w:i/>
                <w:iCs/>
                <w:color w:val="000000"/>
                <w:sz w:val="24"/>
                <w:szCs w:val="24"/>
              </w:rPr>
              <w:softHyphen/>
              <w:t xml:space="preserve">лись».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76-79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48</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pacing w:after="0" w:line="240" w:lineRule="auto"/>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Проверочная работа </w:t>
            </w:r>
            <w:r w:rsidRPr="00972E74">
              <w:rPr>
                <w:rFonts w:ascii="Times New Roman" w:hAnsi="Times New Roman" w:cs="Times New Roman"/>
                <w:i/>
                <w:iCs/>
                <w:color w:val="000000"/>
                <w:sz w:val="24"/>
                <w:szCs w:val="24"/>
              </w:rPr>
              <w:t xml:space="preserve">«Проверим себя и оценим свои достижения» </w:t>
            </w:r>
            <w:r>
              <w:rPr>
                <w:rFonts w:ascii="Times New Roman" w:hAnsi="Times New Roman" w:cs="Times New Roman"/>
                <w:iCs/>
                <w:color w:val="000000"/>
                <w:sz w:val="24"/>
                <w:szCs w:val="24"/>
              </w:rPr>
              <w:t xml:space="preserve"> </w:t>
            </w:r>
            <w:r w:rsidRPr="00972E74">
              <w:rPr>
                <w:rFonts w:ascii="Times New Roman" w:hAnsi="Times New Roman" w:cs="Times New Roman"/>
                <w:iCs/>
                <w:color w:val="000000"/>
                <w:sz w:val="24"/>
                <w:szCs w:val="24"/>
              </w:rPr>
              <w:t xml:space="preserve"> </w:t>
            </w:r>
            <w:r w:rsidRPr="00972E74">
              <w:rPr>
                <w:rFonts w:ascii="Times New Roman" w:hAnsi="Times New Roman" w:cs="Times New Roman"/>
                <w:color w:val="000000"/>
                <w:sz w:val="24"/>
                <w:szCs w:val="24"/>
              </w:rPr>
              <w:t>(тестовая форма). Анализ результатов</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80-81</w:t>
            </w:r>
          </w:p>
        </w:tc>
        <w:tc>
          <w:tcPr>
            <w:tcW w:w="1604" w:type="pct"/>
            <w:vMerge/>
            <w:tcBorders>
              <w:left w:val="single" w:sz="6" w:space="0" w:color="000000"/>
              <w:right w:val="single" w:sz="6" w:space="0" w:color="000000"/>
            </w:tcBorders>
          </w:tcPr>
          <w:p w:rsidR="002E4064" w:rsidRPr="009B2D31" w:rsidRDefault="002E4064" w:rsidP="004D7F0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49</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pacing w:after="0" w:line="240" w:lineRule="auto"/>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Умножение на  1 и на 0.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82-83</w:t>
            </w:r>
          </w:p>
        </w:tc>
        <w:tc>
          <w:tcPr>
            <w:tcW w:w="1604" w:type="pct"/>
            <w:vMerge/>
            <w:tcBorders>
              <w:left w:val="single" w:sz="6" w:space="0" w:color="000000"/>
              <w:right w:val="single" w:sz="6" w:space="0" w:color="000000"/>
            </w:tcBorders>
          </w:tcPr>
          <w:p w:rsidR="002E4064" w:rsidRPr="009B2D31" w:rsidRDefault="002E4064" w:rsidP="004D7F0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B33B63">
            <w:pPr>
              <w:spacing w:after="0" w:line="240" w:lineRule="auto"/>
              <w:rPr>
                <w:rFonts w:ascii="Times New Roman" w:hAnsi="Times New Roman" w:cs="Times New Roman"/>
                <w:color w:val="000000"/>
                <w:sz w:val="24"/>
                <w:szCs w:val="24"/>
              </w:rPr>
            </w:pPr>
            <w:r w:rsidRPr="00972E74">
              <w:rPr>
                <w:rFonts w:ascii="Times New Roman" w:hAnsi="Times New Roman" w:cs="Times New Roman"/>
                <w:color w:val="000000"/>
                <w:sz w:val="24"/>
                <w:szCs w:val="24"/>
              </w:rPr>
              <w:t>Деление</w:t>
            </w:r>
            <w:r w:rsidRPr="00972E74">
              <w:rPr>
                <w:rFonts w:ascii="Times New Roman" w:hAnsi="Times New Roman" w:cs="Times New Roman"/>
                <w:sz w:val="24"/>
                <w:szCs w:val="24"/>
              </w:rPr>
              <w:t xml:space="preserve"> вида а</w:t>
            </w:r>
            <w:proofErr w:type="gramStart"/>
            <w:r w:rsidRPr="00972E74">
              <w:rPr>
                <w:rFonts w:ascii="Times New Roman" w:hAnsi="Times New Roman" w:cs="Times New Roman"/>
                <w:sz w:val="24"/>
                <w:szCs w:val="24"/>
              </w:rPr>
              <w:t>:а</w:t>
            </w:r>
            <w:proofErr w:type="gramEnd"/>
            <w:r w:rsidRPr="00972E74">
              <w:rPr>
                <w:rFonts w:ascii="Times New Roman" w:hAnsi="Times New Roman" w:cs="Times New Roman"/>
                <w:sz w:val="24"/>
                <w:szCs w:val="24"/>
              </w:rPr>
              <w:t xml:space="preserve">, </w:t>
            </w:r>
            <w:r>
              <w:rPr>
                <w:rFonts w:ascii="Times New Roman" w:hAnsi="Times New Roman" w:cs="Times New Roman"/>
                <w:sz w:val="24"/>
                <w:szCs w:val="24"/>
              </w:rPr>
              <w:t>0</w:t>
            </w:r>
            <w:r w:rsidRPr="00972E74">
              <w:rPr>
                <w:rFonts w:ascii="Times New Roman" w:hAnsi="Times New Roman" w:cs="Times New Roman"/>
                <w:sz w:val="24"/>
                <w:szCs w:val="24"/>
              </w:rPr>
              <w:t>: а</w:t>
            </w:r>
            <w:r w:rsidRPr="00972E74">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280905">
              <w:rPr>
                <w:rFonts w:ascii="Times New Roman" w:hAnsi="Times New Roman" w:cs="Times New Roman"/>
                <w:b/>
                <w:sz w:val="24"/>
                <w:szCs w:val="24"/>
              </w:rPr>
              <w:t>«Табличные случаи умножения и деления»</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84-85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72E74">
              <w:rPr>
                <w:rFonts w:ascii="Times New Roman" w:hAnsi="Times New Roman" w:cs="Times New Roman"/>
                <w:color w:val="000000"/>
                <w:sz w:val="24"/>
                <w:szCs w:val="24"/>
              </w:rPr>
              <w:t>Текстовые задачи в три действия.</w:t>
            </w:r>
            <w:r>
              <w:rPr>
                <w:rFonts w:ascii="Times New Roman" w:hAnsi="Times New Roman" w:cs="Times New Roman"/>
                <w:color w:val="000000"/>
                <w:sz w:val="24"/>
                <w:szCs w:val="24"/>
              </w:rPr>
              <w:t xml:space="preserve"> </w:t>
            </w:r>
            <w:r w:rsidRPr="00972E74">
              <w:rPr>
                <w:rFonts w:ascii="Times New Roman" w:hAnsi="Times New Roman" w:cs="Times New Roman"/>
                <w:color w:val="000000"/>
                <w:sz w:val="24"/>
                <w:szCs w:val="24"/>
              </w:rPr>
              <w:t>Составление плана действий  и определение наиболее эффективных способов решения задач</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86-87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52</w:t>
            </w:r>
          </w:p>
        </w:tc>
        <w:tc>
          <w:tcPr>
            <w:tcW w:w="519" w:type="pct"/>
            <w:tcBorders>
              <w:top w:val="single" w:sz="6" w:space="0" w:color="000000"/>
              <w:left w:val="single" w:sz="6" w:space="0" w:color="000000"/>
              <w:bottom w:val="single" w:sz="6" w:space="0" w:color="000000"/>
              <w:right w:val="single" w:sz="6" w:space="0" w:color="000000"/>
            </w:tcBorders>
          </w:tcPr>
          <w:p w:rsidR="002E4064" w:rsidRPr="00280905" w:rsidRDefault="002E4064" w:rsidP="00C53440">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80905" w:rsidRDefault="002E4064" w:rsidP="00280905">
            <w:pPr>
              <w:shd w:val="clear" w:color="auto" w:fill="FFFFFF"/>
              <w:autoSpaceDE w:val="0"/>
              <w:autoSpaceDN w:val="0"/>
              <w:adjustRightInd w:val="0"/>
              <w:spacing w:after="0" w:line="240" w:lineRule="auto"/>
              <w:rPr>
                <w:rFonts w:ascii="Times New Roman" w:hAnsi="Times New Roman" w:cs="Times New Roman"/>
                <w:b/>
                <w:i/>
                <w:iCs/>
                <w:color w:val="000000"/>
                <w:sz w:val="24"/>
                <w:szCs w:val="24"/>
              </w:rPr>
            </w:pPr>
            <w:r w:rsidRPr="00280905">
              <w:rPr>
                <w:rFonts w:ascii="Times New Roman" w:hAnsi="Times New Roman" w:cs="Times New Roman"/>
                <w:b/>
                <w:sz w:val="24"/>
                <w:szCs w:val="24"/>
              </w:rPr>
              <w:t>Контрольная работа №5 по теме «Табличные случаи умножения и деления»</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A25E2A">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53</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hd w:val="clear" w:color="auto" w:fill="FFFFFF"/>
              <w:autoSpaceDE w:val="0"/>
              <w:autoSpaceDN w:val="0"/>
              <w:adjustRightIn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972E74">
              <w:rPr>
                <w:rFonts w:ascii="Times New Roman" w:hAnsi="Times New Roman" w:cs="Times New Roman"/>
                <w:i/>
                <w:iCs/>
                <w:color w:val="000000"/>
                <w:sz w:val="24"/>
                <w:szCs w:val="24"/>
              </w:rPr>
              <w:t xml:space="preserve">«Странички для </w:t>
            </w:r>
            <w:proofErr w:type="gramStart"/>
            <w:r w:rsidRPr="00972E74">
              <w:rPr>
                <w:rFonts w:ascii="Times New Roman" w:hAnsi="Times New Roman" w:cs="Times New Roman"/>
                <w:i/>
                <w:iCs/>
                <w:color w:val="000000"/>
                <w:sz w:val="24"/>
                <w:szCs w:val="24"/>
              </w:rPr>
              <w:t>любознательных</w:t>
            </w:r>
            <w:proofErr w:type="gramEnd"/>
            <w:r w:rsidRPr="00972E74">
              <w:rPr>
                <w:rFonts w:ascii="Times New Roman" w:hAnsi="Times New Roman" w:cs="Times New Roman"/>
                <w:i/>
                <w:iCs/>
                <w:color w:val="000000"/>
                <w:sz w:val="24"/>
                <w:szCs w:val="24"/>
              </w:rPr>
              <w:t xml:space="preserve">» </w:t>
            </w:r>
          </w:p>
          <w:p w:rsidR="002E4064" w:rsidRPr="00972E74" w:rsidRDefault="002E4064" w:rsidP="00280905">
            <w:pPr>
              <w:spacing w:after="0" w:line="240" w:lineRule="auto"/>
              <w:rPr>
                <w:rFonts w:ascii="Times New Roman" w:hAnsi="Times New Roman" w:cs="Times New Roman"/>
                <w:color w:val="000000"/>
                <w:sz w:val="24"/>
                <w:szCs w:val="24"/>
              </w:rPr>
            </w:pPr>
            <w:r w:rsidRPr="00972E74">
              <w:rPr>
                <w:rFonts w:ascii="Times New Roman" w:hAnsi="Times New Roman" w:cs="Times New Roman"/>
                <w:iCs/>
                <w:color w:val="000000"/>
                <w:sz w:val="24"/>
                <w:szCs w:val="24"/>
              </w:rPr>
              <w:t>(</w:t>
            </w:r>
            <w:r w:rsidRPr="00972E74">
              <w:rPr>
                <w:rFonts w:ascii="Times New Roman" w:hAnsi="Times New Roman" w:cs="Times New Roman"/>
                <w:color w:val="000000"/>
                <w:sz w:val="24"/>
                <w:szCs w:val="24"/>
              </w:rPr>
              <w:t>задания творче</w:t>
            </w:r>
            <w:r w:rsidRPr="00972E74">
              <w:rPr>
                <w:rFonts w:ascii="Times New Roman" w:hAnsi="Times New Roman" w:cs="Times New Roman"/>
                <w:color w:val="000000"/>
                <w:sz w:val="24"/>
                <w:szCs w:val="24"/>
              </w:rPr>
              <w:softHyphen/>
              <w:t>ского и поискового характера: задачи-расчёты; изобра</w:t>
            </w:r>
            <w:r w:rsidRPr="00972E74">
              <w:rPr>
                <w:rFonts w:ascii="Times New Roman" w:hAnsi="Times New Roman" w:cs="Times New Roman"/>
                <w:color w:val="000000"/>
                <w:sz w:val="24"/>
                <w:szCs w:val="24"/>
              </w:rPr>
              <w:softHyphen/>
              <w:t xml:space="preserve">жение предметов на плане комнаты по описанию их расположения; работа на усложнённой </w:t>
            </w:r>
            <w:r w:rsidRPr="00972E74">
              <w:rPr>
                <w:rFonts w:ascii="Times New Roman" w:hAnsi="Times New Roman" w:cs="Times New Roman"/>
                <w:i/>
                <w:iCs/>
                <w:color w:val="000000"/>
                <w:sz w:val="24"/>
                <w:szCs w:val="24"/>
              </w:rPr>
              <w:t>вычислительной машине</w:t>
            </w:r>
            <w:r w:rsidRPr="00972E74">
              <w:rPr>
                <w:rFonts w:ascii="Times New Roman" w:hAnsi="Times New Roman" w:cs="Times New Roman"/>
                <w:color w:val="000000"/>
                <w:sz w:val="24"/>
                <w:szCs w:val="24"/>
              </w:rPr>
              <w:t>)</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88-90</w:t>
            </w:r>
          </w:p>
        </w:tc>
        <w:tc>
          <w:tcPr>
            <w:tcW w:w="1604" w:type="pct"/>
            <w:vMerge/>
            <w:tcBorders>
              <w:left w:val="single" w:sz="6" w:space="0" w:color="000000"/>
              <w:right w:val="single" w:sz="6" w:space="0" w:color="000000"/>
            </w:tcBorders>
          </w:tcPr>
          <w:p w:rsidR="002E4064" w:rsidRPr="009B2D31" w:rsidRDefault="002E4064" w:rsidP="00A25E2A">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54</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972E74">
              <w:rPr>
                <w:rFonts w:ascii="Times New Roman" w:hAnsi="Times New Roman" w:cs="Times New Roman"/>
                <w:color w:val="000000"/>
                <w:sz w:val="24"/>
                <w:szCs w:val="24"/>
              </w:rPr>
              <w:t>Доли (половина, треть, четверть, десятая, сотая). Обра</w:t>
            </w:r>
            <w:r w:rsidRPr="00972E74">
              <w:rPr>
                <w:rFonts w:ascii="Times New Roman" w:hAnsi="Times New Roman" w:cs="Times New Roman"/>
                <w:color w:val="000000"/>
                <w:sz w:val="24"/>
                <w:szCs w:val="24"/>
              </w:rPr>
              <w:softHyphen/>
              <w:t xml:space="preserve">зование и сравнение долей.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92</w:t>
            </w: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55</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972E74">
              <w:rPr>
                <w:rFonts w:ascii="Times New Roman" w:hAnsi="Times New Roman" w:cs="Times New Roman"/>
                <w:color w:val="000000"/>
                <w:sz w:val="24"/>
                <w:szCs w:val="24"/>
              </w:rPr>
              <w:t xml:space="preserve">Задачи на нахождение доли числа и числа по его доле.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93</w:t>
            </w: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56</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28090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color w:val="000000"/>
                <w:sz w:val="24"/>
                <w:szCs w:val="24"/>
              </w:rPr>
              <w:t xml:space="preserve">Задачи на нахождение доли числа и числа по его доле.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001D11">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57</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86140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72E74">
              <w:rPr>
                <w:rFonts w:ascii="Times New Roman" w:hAnsi="Times New Roman" w:cs="Times New Roman"/>
                <w:sz w:val="24"/>
                <w:szCs w:val="24"/>
              </w:rPr>
              <w:t xml:space="preserve">Круг. Окружность (центр, радиус, диаметр).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94-95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58</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8614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2E74">
              <w:rPr>
                <w:rFonts w:ascii="Times New Roman" w:hAnsi="Times New Roman" w:cs="Times New Roman"/>
                <w:sz w:val="24"/>
                <w:szCs w:val="24"/>
              </w:rPr>
              <w:t>Вычерчива</w:t>
            </w:r>
            <w:r w:rsidRPr="00972E74">
              <w:rPr>
                <w:rFonts w:ascii="Times New Roman" w:hAnsi="Times New Roman" w:cs="Times New Roman"/>
                <w:sz w:val="24"/>
                <w:szCs w:val="24"/>
              </w:rPr>
              <w:softHyphen/>
              <w:t xml:space="preserve">ние окружностей с использованием циркуля.  </w:t>
            </w:r>
            <w:r>
              <w:rPr>
                <w:rFonts w:ascii="Times New Roman" w:hAnsi="Times New Roman" w:cs="Times New Roman"/>
                <w:iCs/>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96-97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59</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861400">
            <w:pPr>
              <w:snapToGrid w:val="0"/>
              <w:spacing w:after="0" w:line="240" w:lineRule="auto"/>
              <w:jc w:val="both"/>
              <w:rPr>
                <w:rFonts w:ascii="Times New Roman" w:hAnsi="Times New Roman" w:cs="Times New Roman"/>
                <w:sz w:val="24"/>
                <w:szCs w:val="24"/>
              </w:rPr>
            </w:pPr>
            <w:r w:rsidRPr="00972E74">
              <w:rPr>
                <w:rFonts w:ascii="Times New Roman" w:hAnsi="Times New Roman" w:cs="Times New Roman"/>
                <w:color w:val="000000"/>
                <w:sz w:val="24"/>
                <w:szCs w:val="24"/>
              </w:rPr>
              <w:t xml:space="preserve">Единицы времени: год, месяц, сутки. </w:t>
            </w:r>
            <w:r>
              <w:rPr>
                <w:rFonts w:ascii="Times New Roman" w:hAnsi="Times New Roman" w:cs="Times New Roman"/>
                <w:color w:val="000000"/>
                <w:sz w:val="24"/>
                <w:szCs w:val="24"/>
              </w:rPr>
              <w:t xml:space="preserve">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98-99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60</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80905" w:rsidRDefault="002E4064" w:rsidP="00861400">
            <w:p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972E74">
              <w:rPr>
                <w:rFonts w:ascii="Times New Roman" w:hAnsi="Times New Roman" w:cs="Times New Roman"/>
                <w:color w:val="000000"/>
                <w:sz w:val="24"/>
                <w:szCs w:val="24"/>
              </w:rPr>
              <w:t>Единицы времени: год, месяц, сутки.</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100</w:t>
            </w:r>
          </w:p>
        </w:tc>
        <w:tc>
          <w:tcPr>
            <w:tcW w:w="1604" w:type="pct"/>
            <w:vMerge/>
            <w:tcBorders>
              <w:left w:val="single" w:sz="6" w:space="0" w:color="000000"/>
              <w:right w:val="single" w:sz="6" w:space="0" w:color="000000"/>
            </w:tcBorders>
          </w:tcPr>
          <w:p w:rsidR="002E4064" w:rsidRPr="009B2D31" w:rsidRDefault="002E4064" w:rsidP="00001D1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61</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hd w:val="clear" w:color="auto" w:fill="FFFFFF"/>
              <w:autoSpaceDE w:val="0"/>
              <w:autoSpaceDN w:val="0"/>
              <w:adjustRightInd w:val="0"/>
              <w:spacing w:after="0" w:line="240" w:lineRule="auto"/>
              <w:jc w:val="center"/>
              <w:rPr>
                <w:rFonts w:ascii="Times New Roman" w:hAnsi="Times New Roman" w:cs="Times New Roman"/>
                <w:i/>
                <w:iCs/>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80905" w:rsidRDefault="002E4064" w:rsidP="00861400">
            <w:p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972E74">
              <w:rPr>
                <w:rFonts w:ascii="Times New Roman" w:hAnsi="Times New Roman" w:cs="Times New Roman"/>
                <w:i/>
                <w:iCs/>
                <w:color w:val="000000"/>
                <w:sz w:val="24"/>
                <w:szCs w:val="24"/>
              </w:rPr>
              <w:t xml:space="preserve">«Странички для </w:t>
            </w:r>
            <w:proofErr w:type="gramStart"/>
            <w:r w:rsidRPr="00972E74">
              <w:rPr>
                <w:rFonts w:ascii="Times New Roman" w:hAnsi="Times New Roman" w:cs="Times New Roman"/>
                <w:i/>
                <w:iCs/>
                <w:color w:val="000000"/>
                <w:sz w:val="24"/>
                <w:szCs w:val="24"/>
              </w:rPr>
              <w:t>любознательных</w:t>
            </w:r>
            <w:proofErr w:type="gramEnd"/>
            <w:r w:rsidRPr="00972E74">
              <w:rPr>
                <w:rFonts w:ascii="Times New Roman" w:hAnsi="Times New Roman" w:cs="Times New Roman"/>
                <w:i/>
                <w:iCs/>
                <w:color w:val="000000"/>
                <w:sz w:val="24"/>
                <w:szCs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280905">
              <w:rPr>
                <w:rFonts w:ascii="Times New Roman" w:hAnsi="Times New Roman" w:cs="Times New Roman"/>
                <w:b/>
                <w:sz w:val="24"/>
                <w:szCs w:val="24"/>
              </w:rPr>
              <w:t>«Отдельные случаи умножения. Доли»</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101-103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62</w:t>
            </w:r>
          </w:p>
        </w:tc>
        <w:tc>
          <w:tcPr>
            <w:tcW w:w="519" w:type="pct"/>
            <w:tcBorders>
              <w:top w:val="single" w:sz="6" w:space="0" w:color="000000"/>
              <w:left w:val="single" w:sz="6" w:space="0" w:color="000000"/>
              <w:bottom w:val="single" w:sz="6" w:space="0" w:color="000000"/>
              <w:right w:val="single" w:sz="6" w:space="0" w:color="000000"/>
            </w:tcBorders>
          </w:tcPr>
          <w:p w:rsidR="002E4064" w:rsidRPr="00972E7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80905" w:rsidRDefault="002E4064" w:rsidP="00861400">
            <w:pPr>
              <w:snapToGrid w:val="0"/>
              <w:spacing w:after="0" w:line="240" w:lineRule="auto"/>
              <w:jc w:val="both"/>
              <w:rPr>
                <w:rFonts w:ascii="Times New Roman" w:hAnsi="Times New Roman" w:cs="Times New Roman"/>
                <w:b/>
                <w:sz w:val="24"/>
                <w:szCs w:val="24"/>
              </w:rPr>
            </w:pPr>
            <w:r w:rsidRPr="00972E74">
              <w:rPr>
                <w:rFonts w:ascii="Times New Roman" w:hAnsi="Times New Roman" w:cs="Times New Roman"/>
                <w:color w:val="000000"/>
                <w:sz w:val="24"/>
                <w:szCs w:val="24"/>
              </w:rPr>
              <w:t xml:space="preserve">Повторение  </w:t>
            </w:r>
            <w:proofErr w:type="gramStart"/>
            <w:r w:rsidRPr="00972E74">
              <w:rPr>
                <w:rFonts w:ascii="Times New Roman" w:hAnsi="Times New Roman" w:cs="Times New Roman"/>
                <w:color w:val="000000"/>
                <w:sz w:val="24"/>
                <w:szCs w:val="24"/>
              </w:rPr>
              <w:t>пройденного</w:t>
            </w:r>
            <w:proofErr w:type="gramEnd"/>
            <w:r>
              <w:rPr>
                <w:rFonts w:ascii="Times New Roman" w:hAnsi="Times New Roman" w:cs="Times New Roman"/>
                <w:color w:val="000000"/>
                <w:sz w:val="24"/>
                <w:szCs w:val="24"/>
              </w:rPr>
              <w:t>.</w:t>
            </w:r>
            <w:r w:rsidRPr="00972E74">
              <w:rPr>
                <w:rFonts w:ascii="Times New Roman" w:hAnsi="Times New Roman" w:cs="Times New Roman"/>
                <w:color w:val="000000"/>
                <w:sz w:val="24"/>
                <w:szCs w:val="24"/>
              </w:rPr>
              <w:t xml:space="preserve"> </w:t>
            </w:r>
            <w:r w:rsidRPr="00972E74">
              <w:rPr>
                <w:rFonts w:ascii="Times New Roman" w:hAnsi="Times New Roman" w:cs="Times New Roman"/>
                <w:i/>
                <w:iCs/>
                <w:color w:val="000000"/>
                <w:sz w:val="24"/>
                <w:szCs w:val="24"/>
              </w:rPr>
              <w:t>«Что узнали.   Чему научи</w:t>
            </w:r>
            <w:r w:rsidRPr="00972E74">
              <w:rPr>
                <w:rFonts w:ascii="Times New Roman" w:hAnsi="Times New Roman" w:cs="Times New Roman"/>
                <w:i/>
                <w:iCs/>
                <w:color w:val="000000"/>
                <w:sz w:val="24"/>
                <w:szCs w:val="24"/>
              </w:rPr>
              <w:softHyphen/>
              <w:t xml:space="preserve">лись».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104-106</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63</w:t>
            </w:r>
          </w:p>
        </w:tc>
        <w:tc>
          <w:tcPr>
            <w:tcW w:w="519" w:type="pct"/>
            <w:tcBorders>
              <w:top w:val="single" w:sz="6" w:space="0" w:color="000000"/>
              <w:left w:val="single" w:sz="6" w:space="0" w:color="000000"/>
              <w:bottom w:val="single" w:sz="6" w:space="0" w:color="000000"/>
              <w:right w:val="single" w:sz="6" w:space="0" w:color="000000"/>
            </w:tcBorders>
          </w:tcPr>
          <w:p w:rsidR="002E4064" w:rsidRPr="00280905" w:rsidRDefault="002E4064" w:rsidP="00C53440">
            <w:pPr>
              <w:snapToGrid w:val="0"/>
              <w:spacing w:after="0" w:line="240" w:lineRule="auto"/>
              <w:jc w:val="center"/>
              <w:rPr>
                <w:rFonts w:ascii="Times New Roman" w:hAnsi="Times New Roman" w:cs="Times New Roman"/>
                <w:b/>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861400">
            <w:pPr>
              <w:snapToGrid w:val="0"/>
              <w:spacing w:after="0" w:line="240" w:lineRule="auto"/>
              <w:jc w:val="both"/>
              <w:rPr>
                <w:rFonts w:ascii="Times New Roman" w:hAnsi="Times New Roman" w:cs="Times New Roman"/>
                <w:sz w:val="24"/>
                <w:szCs w:val="24"/>
              </w:rPr>
            </w:pPr>
            <w:r w:rsidRPr="00280905">
              <w:rPr>
                <w:rFonts w:ascii="Times New Roman" w:hAnsi="Times New Roman" w:cs="Times New Roman"/>
                <w:b/>
                <w:sz w:val="24"/>
                <w:szCs w:val="24"/>
              </w:rPr>
              <w:t xml:space="preserve">Контрольная работа №6 </w:t>
            </w:r>
            <w:r>
              <w:rPr>
                <w:rFonts w:ascii="Times New Roman" w:hAnsi="Times New Roman" w:cs="Times New Roman"/>
                <w:b/>
                <w:sz w:val="24"/>
                <w:szCs w:val="24"/>
              </w:rPr>
              <w:t xml:space="preserve">по теме </w:t>
            </w:r>
            <w:r w:rsidRPr="00280905">
              <w:rPr>
                <w:rFonts w:ascii="Times New Roman" w:hAnsi="Times New Roman" w:cs="Times New Roman"/>
                <w:b/>
                <w:sz w:val="24"/>
                <w:szCs w:val="24"/>
              </w:rPr>
              <w:t>«Отдельные случаи умножения. Доли»</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861400">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64</w:t>
            </w: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snapToGrid w:val="0"/>
              <w:spacing w:after="0" w:line="240" w:lineRule="auto"/>
              <w:jc w:val="center"/>
              <w:rPr>
                <w:rFonts w:ascii="Times New Roman" w:hAnsi="Times New Roman" w:cs="Times New Roman"/>
                <w:color w:val="000000"/>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972E74" w:rsidRDefault="002E4064" w:rsidP="00861400">
            <w:pPr>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Повторение.</w:t>
            </w:r>
          </w:p>
        </w:tc>
        <w:tc>
          <w:tcPr>
            <w:tcW w:w="378" w:type="pct"/>
            <w:tcBorders>
              <w:left w:val="single" w:sz="6" w:space="0" w:color="000000"/>
              <w:bottom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107-109</w:t>
            </w:r>
          </w:p>
        </w:tc>
        <w:tc>
          <w:tcPr>
            <w:tcW w:w="1604" w:type="pct"/>
            <w:vMerge/>
            <w:tcBorders>
              <w:left w:val="single" w:sz="6" w:space="0" w:color="000000"/>
              <w:bottom w:val="single" w:sz="6" w:space="0" w:color="000000"/>
              <w:right w:val="single" w:sz="6" w:space="0" w:color="000000"/>
            </w:tcBorders>
          </w:tcPr>
          <w:p w:rsidR="002E4064" w:rsidRPr="009B2D31" w:rsidRDefault="002E4064" w:rsidP="00894B72">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F64038">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autoSpaceDE w:val="0"/>
              <w:autoSpaceDN w:val="0"/>
              <w:adjustRightInd w:val="0"/>
              <w:spacing w:after="0" w:line="240" w:lineRule="auto"/>
              <w:jc w:val="center"/>
              <w:rPr>
                <w:rFonts w:ascii="Times New Roman" w:hAnsi="Times New Roman" w:cs="Times New Roman"/>
                <w:b/>
                <w:sz w:val="24"/>
                <w:szCs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2C0C91" w:rsidRDefault="002E4064" w:rsidP="002C0C9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w:t>
            </w:r>
            <w:r w:rsidRPr="002C0C91">
              <w:rPr>
                <w:rFonts w:ascii="Times New Roman" w:hAnsi="Times New Roman" w:cs="Times New Roman"/>
                <w:b/>
                <w:sz w:val="24"/>
                <w:szCs w:val="24"/>
              </w:rPr>
              <w:t>исла от 1 до 100</w:t>
            </w:r>
          </w:p>
          <w:p w:rsidR="002E4064" w:rsidRPr="009B2D31" w:rsidRDefault="002E4064" w:rsidP="002C0C91">
            <w:pPr>
              <w:autoSpaceDE w:val="0"/>
              <w:snapToGrid w:val="0"/>
              <w:spacing w:after="0" w:line="240" w:lineRule="auto"/>
              <w:jc w:val="center"/>
              <w:rPr>
                <w:rFonts w:ascii="Times New Roman" w:hAnsi="Times New Roman" w:cs="Times New Roman"/>
                <w:sz w:val="24"/>
                <w:szCs w:val="24"/>
              </w:rPr>
            </w:pPr>
            <w:proofErr w:type="spellStart"/>
            <w:r w:rsidRPr="002C0C91">
              <w:rPr>
                <w:rFonts w:ascii="Times New Roman" w:hAnsi="Times New Roman" w:cs="Times New Roman"/>
                <w:b/>
                <w:bCs/>
                <w:sz w:val="24"/>
                <w:szCs w:val="24"/>
              </w:rPr>
              <w:t>Внетабличное</w:t>
            </w:r>
            <w:proofErr w:type="spellEnd"/>
            <w:r w:rsidRPr="002C0C91">
              <w:rPr>
                <w:rFonts w:ascii="Times New Roman" w:hAnsi="Times New Roman" w:cs="Times New Roman"/>
                <w:b/>
                <w:bCs/>
                <w:sz w:val="24"/>
                <w:szCs w:val="24"/>
              </w:rPr>
              <w:t xml:space="preserve">  умножение и деление</w:t>
            </w:r>
          </w:p>
        </w:tc>
        <w:tc>
          <w:tcPr>
            <w:tcW w:w="378" w:type="pct"/>
            <w:tcBorders>
              <w:top w:val="single" w:sz="6" w:space="0" w:color="000000"/>
              <w:left w:val="single" w:sz="6" w:space="0" w:color="000000"/>
              <w:bottom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tcBorders>
              <w:top w:val="single" w:sz="6" w:space="0" w:color="000000"/>
              <w:left w:val="single" w:sz="6" w:space="0" w:color="000000"/>
              <w:bottom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2C0C91" w:rsidRDefault="002E4064" w:rsidP="00820EF1">
            <w:pPr>
              <w:spacing w:after="0" w:line="240" w:lineRule="auto"/>
              <w:jc w:val="center"/>
              <w:rPr>
                <w:rFonts w:ascii="Times New Roman" w:hAnsi="Times New Roman" w:cs="Times New Roman"/>
                <w:b/>
                <w:iCs/>
                <w:sz w:val="24"/>
                <w:szCs w:val="24"/>
              </w:rPr>
            </w:pPr>
            <w:r w:rsidRPr="002C0C91">
              <w:rPr>
                <w:rFonts w:ascii="Times New Roman" w:hAnsi="Times New Roman" w:cs="Times New Roman"/>
                <w:b/>
                <w:iCs/>
                <w:sz w:val="24"/>
                <w:szCs w:val="24"/>
              </w:rPr>
              <w:t>2</w:t>
            </w:r>
            <w:r>
              <w:rPr>
                <w:rFonts w:ascii="Times New Roman" w:hAnsi="Times New Roman" w:cs="Times New Roman"/>
                <w:b/>
                <w:iCs/>
                <w:sz w:val="24"/>
                <w:szCs w:val="24"/>
              </w:rPr>
              <w:t>7</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65</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spacing w:after="0" w:line="240" w:lineRule="auto"/>
              <w:rPr>
                <w:rFonts w:ascii="Times New Roman" w:hAnsi="Times New Roman" w:cs="Times New Roman"/>
                <w:sz w:val="24"/>
              </w:rPr>
            </w:pPr>
            <w:r w:rsidRPr="00B33B63">
              <w:rPr>
                <w:rFonts w:ascii="Times New Roman" w:hAnsi="Times New Roman" w:cs="Times New Roman"/>
                <w:color w:val="000000"/>
                <w:sz w:val="24"/>
              </w:rPr>
              <w:t>Приёмы умножения и деления для случаев вида 20•3, 3 • 20, 60</w:t>
            </w:r>
            <w:proofErr w:type="gramStart"/>
            <w:r w:rsidRPr="00B33B63">
              <w:rPr>
                <w:rFonts w:ascii="Times New Roman" w:hAnsi="Times New Roman" w:cs="Times New Roman"/>
                <w:color w:val="000000"/>
                <w:sz w:val="24"/>
              </w:rPr>
              <w:t xml:space="preserve"> :</w:t>
            </w:r>
            <w:proofErr w:type="gramEnd"/>
            <w:r w:rsidRPr="00B33B63">
              <w:rPr>
                <w:rFonts w:ascii="Times New Roman" w:hAnsi="Times New Roman" w:cs="Times New Roman"/>
                <w:color w:val="000000"/>
                <w:sz w:val="24"/>
              </w:rPr>
              <w:t xml:space="preserve"> 3, 80 : 20. </w:t>
            </w:r>
          </w:p>
        </w:tc>
        <w:tc>
          <w:tcPr>
            <w:tcW w:w="378" w:type="pct"/>
            <w:tcBorders>
              <w:top w:val="single" w:sz="6" w:space="0" w:color="000000"/>
              <w:left w:val="single" w:sz="6" w:space="0" w:color="000000"/>
              <w:right w:val="single" w:sz="6" w:space="0" w:color="000000"/>
            </w:tcBorders>
          </w:tcPr>
          <w:p w:rsidR="002E4064" w:rsidRPr="00301DBE" w:rsidRDefault="00594E9B" w:rsidP="00C53440">
            <w:pPr>
              <w:pStyle w:val="a9"/>
              <w:tabs>
                <w:tab w:val="left" w:pos="313"/>
              </w:tabs>
              <w:spacing w:line="240" w:lineRule="auto"/>
              <w:ind w:left="20" w:right="20"/>
              <w:jc w:val="center"/>
              <w:rPr>
                <w:rStyle w:val="6"/>
                <w:b w:val="0"/>
                <w:sz w:val="24"/>
                <w:szCs w:val="24"/>
              </w:rPr>
            </w:pPr>
            <w:r w:rsidRPr="00301DBE">
              <w:rPr>
                <w:rStyle w:val="6"/>
                <w:b w:val="0"/>
                <w:sz w:val="24"/>
                <w:szCs w:val="24"/>
              </w:rPr>
              <w:t>4</w:t>
            </w:r>
          </w:p>
        </w:tc>
        <w:tc>
          <w:tcPr>
            <w:tcW w:w="1604" w:type="pct"/>
            <w:vMerge w:val="restart"/>
            <w:tcBorders>
              <w:top w:val="single" w:sz="6" w:space="0" w:color="000000"/>
              <w:left w:val="single" w:sz="6" w:space="0" w:color="000000"/>
              <w:right w:val="single" w:sz="6" w:space="0" w:color="000000"/>
            </w:tcBorders>
          </w:tcPr>
          <w:p w:rsidR="002E4064" w:rsidRPr="00746870" w:rsidRDefault="002E4064" w:rsidP="00746870">
            <w:pPr>
              <w:pStyle w:val="a9"/>
              <w:tabs>
                <w:tab w:val="left" w:pos="313"/>
              </w:tabs>
              <w:spacing w:line="240" w:lineRule="auto"/>
              <w:ind w:left="20" w:right="20"/>
              <w:jc w:val="both"/>
              <w:rPr>
                <w:rStyle w:val="af9"/>
                <w:b w:val="0"/>
                <w:sz w:val="24"/>
                <w:szCs w:val="24"/>
              </w:rPr>
            </w:pPr>
            <w:r w:rsidRPr="00746870">
              <w:rPr>
                <w:rStyle w:val="6"/>
                <w:b w:val="0"/>
                <w:sz w:val="24"/>
                <w:szCs w:val="24"/>
              </w:rPr>
              <w:t>Выполнять</w:t>
            </w:r>
            <w:r w:rsidRPr="00746870">
              <w:rPr>
                <w:rFonts w:ascii="Times New Roman" w:hAnsi="Times New Roman"/>
                <w:sz w:val="24"/>
                <w:szCs w:val="24"/>
              </w:rPr>
              <w:t xml:space="preserve"> </w:t>
            </w:r>
            <w:proofErr w:type="spellStart"/>
            <w:r w:rsidRPr="00746870">
              <w:rPr>
                <w:rFonts w:ascii="Times New Roman" w:hAnsi="Times New Roman"/>
                <w:sz w:val="24"/>
                <w:szCs w:val="24"/>
              </w:rPr>
              <w:t>внетабличное</w:t>
            </w:r>
            <w:proofErr w:type="spellEnd"/>
            <w:r w:rsidRPr="00746870">
              <w:rPr>
                <w:rFonts w:ascii="Times New Roman" w:hAnsi="Times New Roman"/>
                <w:sz w:val="24"/>
                <w:szCs w:val="24"/>
              </w:rPr>
              <w:t xml:space="preserve"> умножение и деление в пределах 100 разными способами. </w:t>
            </w:r>
            <w:r w:rsidRPr="00746870">
              <w:rPr>
                <w:rStyle w:val="6"/>
                <w:b w:val="0"/>
                <w:sz w:val="24"/>
                <w:szCs w:val="24"/>
              </w:rPr>
              <w:t>Использовать</w:t>
            </w:r>
            <w:r w:rsidRPr="00746870">
              <w:rPr>
                <w:rFonts w:ascii="Times New Roman" w:hAnsi="Times New Roman"/>
                <w:sz w:val="24"/>
                <w:szCs w:val="24"/>
              </w:rPr>
              <w:t xml:space="preserve"> правила умножения суммы на число при выполнении </w:t>
            </w:r>
            <w:proofErr w:type="spellStart"/>
            <w:r w:rsidRPr="00746870">
              <w:rPr>
                <w:rFonts w:ascii="Times New Roman" w:hAnsi="Times New Roman"/>
                <w:sz w:val="24"/>
                <w:szCs w:val="24"/>
              </w:rPr>
              <w:t>внетабличного</w:t>
            </w:r>
            <w:proofErr w:type="spellEnd"/>
            <w:r w:rsidRPr="00746870">
              <w:rPr>
                <w:rFonts w:ascii="Times New Roman" w:hAnsi="Times New Roman"/>
                <w:sz w:val="24"/>
                <w:szCs w:val="24"/>
              </w:rPr>
              <w:t xml:space="preserve"> умножения и правила деления суммы на число при выполнении деления.</w:t>
            </w:r>
          </w:p>
          <w:p w:rsidR="002E4064" w:rsidRPr="00746870" w:rsidRDefault="002E4064" w:rsidP="00746870">
            <w:pPr>
              <w:pStyle w:val="a9"/>
              <w:tabs>
                <w:tab w:val="left" w:pos="313"/>
              </w:tabs>
              <w:spacing w:line="240" w:lineRule="auto"/>
              <w:ind w:left="20" w:right="20"/>
              <w:jc w:val="both"/>
              <w:rPr>
                <w:rStyle w:val="35"/>
                <w:sz w:val="24"/>
                <w:szCs w:val="24"/>
              </w:rPr>
            </w:pPr>
            <w:r w:rsidRPr="00746870">
              <w:rPr>
                <w:rStyle w:val="6"/>
                <w:b w:val="0"/>
                <w:sz w:val="24"/>
                <w:szCs w:val="24"/>
              </w:rPr>
              <w:t>Сравнивать</w:t>
            </w:r>
            <w:r w:rsidRPr="00746870">
              <w:rPr>
                <w:rFonts w:ascii="Times New Roman" w:hAnsi="Times New Roman"/>
                <w:sz w:val="24"/>
                <w:szCs w:val="24"/>
              </w:rPr>
              <w:t xml:space="preserve"> разные способы вычислений,</w:t>
            </w:r>
            <w:r w:rsidRPr="00746870">
              <w:rPr>
                <w:rStyle w:val="6"/>
                <w:b w:val="0"/>
                <w:sz w:val="24"/>
                <w:szCs w:val="24"/>
              </w:rPr>
              <w:t xml:space="preserve"> выбирать </w:t>
            </w:r>
            <w:r w:rsidRPr="00746870">
              <w:rPr>
                <w:rFonts w:ascii="Times New Roman" w:hAnsi="Times New Roman"/>
                <w:sz w:val="24"/>
                <w:szCs w:val="24"/>
              </w:rPr>
              <w:t xml:space="preserve">наиболее </w:t>
            </w:r>
            <w:proofErr w:type="gramStart"/>
            <w:r w:rsidRPr="00746870">
              <w:rPr>
                <w:rFonts w:ascii="Times New Roman" w:hAnsi="Times New Roman"/>
                <w:sz w:val="24"/>
                <w:szCs w:val="24"/>
              </w:rPr>
              <w:t>удобный</w:t>
            </w:r>
            <w:proofErr w:type="gramEnd"/>
            <w:r w:rsidRPr="00746870">
              <w:rPr>
                <w:rFonts w:ascii="Times New Roman" w:hAnsi="Times New Roman"/>
                <w:sz w:val="24"/>
                <w:szCs w:val="24"/>
              </w:rPr>
              <w:t xml:space="preserve">. </w:t>
            </w:r>
            <w:r w:rsidRPr="00746870">
              <w:rPr>
                <w:rStyle w:val="6"/>
                <w:b w:val="0"/>
                <w:sz w:val="24"/>
                <w:szCs w:val="24"/>
              </w:rPr>
              <w:t>Использовать</w:t>
            </w:r>
            <w:r w:rsidRPr="00746870">
              <w:rPr>
                <w:rFonts w:ascii="Times New Roman" w:hAnsi="Times New Roman"/>
                <w:sz w:val="24"/>
                <w:szCs w:val="24"/>
              </w:rPr>
              <w:t xml:space="preserve"> разные способы для проверки выпол</w:t>
            </w:r>
            <w:r w:rsidRPr="00746870">
              <w:rPr>
                <w:rFonts w:ascii="Times New Roman" w:hAnsi="Times New Roman"/>
                <w:sz w:val="24"/>
                <w:szCs w:val="24"/>
              </w:rPr>
              <w:softHyphen/>
              <w:t>ненных действий</w:t>
            </w:r>
            <w:r w:rsidRPr="00746870">
              <w:rPr>
                <w:rStyle w:val="35"/>
                <w:sz w:val="24"/>
                <w:szCs w:val="24"/>
              </w:rPr>
              <w:t xml:space="preserve"> умножение</w:t>
            </w:r>
            <w:r w:rsidRPr="00746870">
              <w:rPr>
                <w:rFonts w:ascii="Times New Roman" w:hAnsi="Times New Roman"/>
                <w:sz w:val="24"/>
                <w:szCs w:val="24"/>
              </w:rPr>
              <w:t xml:space="preserve"> и</w:t>
            </w:r>
            <w:r w:rsidRPr="00746870">
              <w:rPr>
                <w:rStyle w:val="35"/>
                <w:sz w:val="24"/>
                <w:szCs w:val="24"/>
              </w:rPr>
              <w:t xml:space="preserve"> деление. </w:t>
            </w:r>
          </w:p>
          <w:p w:rsidR="002E4064" w:rsidRPr="00746870" w:rsidRDefault="002E4064" w:rsidP="00746870">
            <w:pPr>
              <w:pStyle w:val="a9"/>
              <w:tabs>
                <w:tab w:val="left" w:pos="313"/>
              </w:tabs>
              <w:spacing w:line="240" w:lineRule="auto"/>
              <w:ind w:left="20" w:right="20"/>
              <w:jc w:val="both"/>
              <w:rPr>
                <w:rFonts w:ascii="Times New Roman" w:hAnsi="Times New Roman"/>
                <w:sz w:val="24"/>
                <w:szCs w:val="24"/>
              </w:rPr>
            </w:pPr>
            <w:r w:rsidRPr="00746870">
              <w:rPr>
                <w:rStyle w:val="6"/>
                <w:b w:val="0"/>
                <w:sz w:val="24"/>
                <w:szCs w:val="24"/>
              </w:rPr>
              <w:t>Вычислять</w:t>
            </w:r>
            <w:r w:rsidRPr="00746870">
              <w:rPr>
                <w:rFonts w:ascii="Times New Roman" w:hAnsi="Times New Roman"/>
                <w:sz w:val="24"/>
                <w:szCs w:val="24"/>
              </w:rPr>
              <w:t xml:space="preserve"> значения выражений с двумя переменны</w:t>
            </w:r>
            <w:r w:rsidRPr="00746870">
              <w:rPr>
                <w:rFonts w:ascii="Times New Roman" w:hAnsi="Times New Roman"/>
                <w:sz w:val="24"/>
                <w:szCs w:val="24"/>
              </w:rPr>
              <w:softHyphen/>
              <w:t>ми при заданных значениях входящих в них букв, исполь</w:t>
            </w:r>
            <w:r w:rsidRPr="00746870">
              <w:rPr>
                <w:rFonts w:ascii="Times New Roman" w:hAnsi="Times New Roman"/>
                <w:sz w:val="24"/>
                <w:szCs w:val="24"/>
              </w:rPr>
              <w:softHyphen/>
              <w:t xml:space="preserve">зуя правила о порядке выполнения действий в числовых выражениях, свойства сложения, прикидку результата. </w:t>
            </w:r>
          </w:p>
          <w:p w:rsidR="002E4064" w:rsidRPr="00746870" w:rsidRDefault="002E4064" w:rsidP="00746870">
            <w:pPr>
              <w:pStyle w:val="a9"/>
              <w:tabs>
                <w:tab w:val="left" w:pos="313"/>
              </w:tabs>
              <w:spacing w:line="240" w:lineRule="auto"/>
              <w:ind w:left="20" w:right="20"/>
              <w:jc w:val="both"/>
              <w:rPr>
                <w:rStyle w:val="6"/>
                <w:b w:val="0"/>
                <w:sz w:val="24"/>
                <w:szCs w:val="24"/>
              </w:rPr>
            </w:pPr>
            <w:r w:rsidRPr="00746870">
              <w:rPr>
                <w:rStyle w:val="52"/>
                <w:b w:val="0"/>
                <w:sz w:val="24"/>
                <w:szCs w:val="24"/>
              </w:rPr>
              <w:t>Выполнять</w:t>
            </w:r>
            <w:r w:rsidRPr="00746870">
              <w:rPr>
                <w:rFonts w:ascii="Times New Roman" w:hAnsi="Times New Roman"/>
                <w:sz w:val="24"/>
                <w:szCs w:val="24"/>
              </w:rPr>
              <w:t xml:space="preserve"> задания творческого и поискового харак</w:t>
            </w:r>
            <w:r w:rsidRPr="00746870">
              <w:rPr>
                <w:rFonts w:ascii="Times New Roman" w:hAnsi="Times New Roman"/>
                <w:sz w:val="24"/>
                <w:szCs w:val="24"/>
              </w:rPr>
              <w:softHyphen/>
              <w:t>тера</w:t>
            </w:r>
          </w:p>
          <w:p w:rsidR="002E4064" w:rsidRPr="00746870" w:rsidRDefault="002E4064" w:rsidP="00746870">
            <w:pPr>
              <w:pStyle w:val="a9"/>
              <w:tabs>
                <w:tab w:val="left" w:pos="313"/>
              </w:tabs>
              <w:spacing w:line="240" w:lineRule="auto"/>
              <w:ind w:right="20"/>
              <w:jc w:val="both"/>
              <w:rPr>
                <w:rStyle w:val="6"/>
                <w:b w:val="0"/>
                <w:sz w:val="24"/>
                <w:szCs w:val="24"/>
              </w:rPr>
            </w:pPr>
          </w:p>
          <w:p w:rsidR="002E4064" w:rsidRPr="00746870" w:rsidRDefault="002E4064" w:rsidP="00746870">
            <w:pPr>
              <w:pStyle w:val="a9"/>
              <w:tabs>
                <w:tab w:val="left" w:pos="313"/>
              </w:tabs>
              <w:spacing w:after="0" w:line="240" w:lineRule="auto"/>
              <w:ind w:left="20" w:right="20"/>
              <w:jc w:val="both"/>
              <w:rPr>
                <w:rStyle w:val="af9"/>
                <w:b w:val="0"/>
                <w:sz w:val="24"/>
                <w:szCs w:val="24"/>
              </w:rPr>
            </w:pPr>
            <w:r w:rsidRPr="00746870">
              <w:rPr>
                <w:rStyle w:val="6"/>
                <w:b w:val="0"/>
                <w:sz w:val="24"/>
                <w:szCs w:val="24"/>
              </w:rPr>
              <w:t>Решать</w:t>
            </w:r>
            <w:r w:rsidRPr="00746870">
              <w:rPr>
                <w:rFonts w:ascii="Times New Roman" w:hAnsi="Times New Roman"/>
                <w:sz w:val="24"/>
                <w:szCs w:val="24"/>
              </w:rPr>
              <w:t xml:space="preserve"> уравнения на нахождение неизвестного мно</w:t>
            </w:r>
            <w:r w:rsidRPr="00746870">
              <w:rPr>
                <w:rFonts w:ascii="Times New Roman" w:hAnsi="Times New Roman"/>
                <w:sz w:val="24"/>
                <w:szCs w:val="24"/>
              </w:rPr>
              <w:softHyphen/>
              <w:t xml:space="preserve">жителя, неизвестного </w:t>
            </w:r>
            <w:r w:rsidRPr="00746870">
              <w:rPr>
                <w:rFonts w:ascii="Times New Roman" w:hAnsi="Times New Roman"/>
                <w:sz w:val="24"/>
                <w:szCs w:val="24"/>
              </w:rPr>
              <w:lastRenderedPageBreak/>
              <w:t xml:space="preserve">делимого, неизвестного делителя.  </w:t>
            </w:r>
          </w:p>
          <w:p w:rsidR="002E4064" w:rsidRPr="00746870" w:rsidRDefault="002E4064" w:rsidP="00746870">
            <w:pPr>
              <w:pStyle w:val="a9"/>
              <w:snapToGrid w:val="0"/>
              <w:spacing w:after="0" w:line="240" w:lineRule="auto"/>
              <w:ind w:left="20" w:right="20"/>
              <w:jc w:val="both"/>
              <w:rPr>
                <w:rStyle w:val="6"/>
                <w:b w:val="0"/>
                <w:sz w:val="24"/>
                <w:szCs w:val="24"/>
              </w:rPr>
            </w:pPr>
            <w:r w:rsidRPr="00746870">
              <w:rPr>
                <w:rStyle w:val="52"/>
                <w:b w:val="0"/>
                <w:sz w:val="24"/>
                <w:szCs w:val="24"/>
              </w:rPr>
              <w:t>Выполнять</w:t>
            </w:r>
            <w:r w:rsidRPr="00746870">
              <w:rPr>
                <w:rFonts w:ascii="Times New Roman" w:hAnsi="Times New Roman"/>
                <w:sz w:val="24"/>
                <w:szCs w:val="24"/>
              </w:rPr>
              <w:t xml:space="preserve"> задания творческого и поискового харак</w:t>
            </w:r>
            <w:r w:rsidRPr="00746870">
              <w:rPr>
                <w:rFonts w:ascii="Times New Roman" w:hAnsi="Times New Roman"/>
                <w:sz w:val="24"/>
                <w:szCs w:val="24"/>
              </w:rPr>
              <w:softHyphen/>
              <w:t>тера: задания, требующие соотнесения рисунка с выска</w:t>
            </w:r>
            <w:r w:rsidRPr="00746870">
              <w:rPr>
                <w:rFonts w:ascii="Times New Roman" w:hAnsi="Times New Roman"/>
                <w:sz w:val="24"/>
                <w:szCs w:val="24"/>
              </w:rPr>
              <w:softHyphen/>
              <w:t>зываниями, содержащими логические связки: «если не..., то...», «если не..., то не...»;</w:t>
            </w:r>
            <w:r w:rsidRPr="00746870">
              <w:rPr>
                <w:rStyle w:val="52"/>
                <w:b w:val="0"/>
                <w:sz w:val="24"/>
                <w:szCs w:val="24"/>
              </w:rPr>
              <w:t xml:space="preserve"> выполнять</w:t>
            </w:r>
            <w:r w:rsidRPr="00746870">
              <w:rPr>
                <w:rFonts w:ascii="Times New Roman" w:hAnsi="Times New Roman"/>
                <w:sz w:val="24"/>
                <w:szCs w:val="24"/>
              </w:rPr>
              <w:t xml:space="preserve"> преобразование геометрических фигур по заданным условиям.</w:t>
            </w:r>
          </w:p>
          <w:p w:rsidR="002E4064" w:rsidRPr="00746870" w:rsidRDefault="002E4064" w:rsidP="00746870">
            <w:pPr>
              <w:pStyle w:val="a9"/>
              <w:snapToGrid w:val="0"/>
              <w:spacing w:after="0" w:line="240" w:lineRule="auto"/>
              <w:ind w:left="20" w:right="20"/>
              <w:jc w:val="both"/>
              <w:rPr>
                <w:rFonts w:ascii="Times New Roman" w:hAnsi="Times New Roman"/>
                <w:sz w:val="24"/>
                <w:szCs w:val="24"/>
              </w:rPr>
            </w:pPr>
            <w:r w:rsidRPr="00746870">
              <w:rPr>
                <w:rStyle w:val="6"/>
                <w:b w:val="0"/>
                <w:sz w:val="24"/>
                <w:szCs w:val="24"/>
              </w:rPr>
              <w:t>Разъяснять</w:t>
            </w:r>
            <w:r w:rsidRPr="00746870">
              <w:rPr>
                <w:rFonts w:ascii="Times New Roman" w:hAnsi="Times New Roman"/>
                <w:sz w:val="24"/>
                <w:szCs w:val="24"/>
              </w:rPr>
              <w:t xml:space="preserve"> смысл деления с остатком,</w:t>
            </w:r>
            <w:r w:rsidRPr="00746870">
              <w:rPr>
                <w:rStyle w:val="6"/>
                <w:b w:val="0"/>
                <w:sz w:val="24"/>
                <w:szCs w:val="24"/>
              </w:rPr>
              <w:t xml:space="preserve"> выполнять </w:t>
            </w:r>
            <w:r w:rsidRPr="00746870">
              <w:rPr>
                <w:rFonts w:ascii="Times New Roman" w:hAnsi="Times New Roman"/>
                <w:sz w:val="24"/>
                <w:szCs w:val="24"/>
              </w:rPr>
              <w:t xml:space="preserve">деление с остатком и его проверку. </w:t>
            </w:r>
          </w:p>
          <w:p w:rsidR="002E4064" w:rsidRPr="00746870" w:rsidRDefault="002E4064" w:rsidP="00746870">
            <w:pPr>
              <w:pStyle w:val="a9"/>
              <w:snapToGrid w:val="0"/>
              <w:spacing w:after="0" w:line="240" w:lineRule="auto"/>
              <w:ind w:left="20" w:right="20"/>
              <w:jc w:val="both"/>
              <w:rPr>
                <w:rFonts w:ascii="Times New Roman" w:hAnsi="Times New Roman"/>
                <w:sz w:val="24"/>
                <w:szCs w:val="24"/>
              </w:rPr>
            </w:pPr>
          </w:p>
          <w:p w:rsidR="002E4064" w:rsidRPr="00746870" w:rsidRDefault="002E4064" w:rsidP="00746870">
            <w:pPr>
              <w:pStyle w:val="a9"/>
              <w:snapToGrid w:val="0"/>
              <w:spacing w:line="240" w:lineRule="auto"/>
              <w:ind w:left="20" w:right="20"/>
              <w:jc w:val="both"/>
              <w:rPr>
                <w:rFonts w:ascii="Times New Roman" w:hAnsi="Times New Roman"/>
                <w:sz w:val="24"/>
                <w:szCs w:val="24"/>
              </w:rPr>
            </w:pPr>
            <w:r w:rsidRPr="00746870">
              <w:rPr>
                <w:rStyle w:val="52"/>
                <w:b w:val="0"/>
                <w:sz w:val="24"/>
                <w:szCs w:val="24"/>
              </w:rPr>
              <w:t>Решать</w:t>
            </w:r>
            <w:r w:rsidRPr="00746870">
              <w:rPr>
                <w:rFonts w:ascii="Times New Roman" w:hAnsi="Times New Roman"/>
                <w:sz w:val="24"/>
                <w:szCs w:val="24"/>
              </w:rPr>
              <w:t xml:space="preserve"> текстовые задачи арифметическим способом. </w:t>
            </w:r>
          </w:p>
          <w:p w:rsidR="002E4064" w:rsidRPr="00746870" w:rsidRDefault="002E4064" w:rsidP="00746870">
            <w:pPr>
              <w:tabs>
                <w:tab w:val="left" w:pos="313"/>
              </w:tabs>
              <w:spacing w:line="240" w:lineRule="auto"/>
              <w:ind w:left="20" w:right="20"/>
              <w:jc w:val="both"/>
              <w:rPr>
                <w:rStyle w:val="WW-Absatz-Standardschriftart1111111111"/>
                <w:rFonts w:ascii="Times New Roman" w:hAnsi="Times New Roman" w:cs="Times New Roman"/>
                <w:b/>
                <w:sz w:val="24"/>
                <w:szCs w:val="24"/>
              </w:rPr>
            </w:pPr>
            <w:r w:rsidRPr="00746870">
              <w:rPr>
                <w:rStyle w:val="52"/>
                <w:b w:val="0"/>
                <w:sz w:val="24"/>
                <w:szCs w:val="24"/>
              </w:rPr>
              <w:t>Составлять</w:t>
            </w:r>
            <w:r w:rsidRPr="00746870">
              <w:rPr>
                <w:rFonts w:ascii="Times New Roman" w:hAnsi="Times New Roman" w:cs="Times New Roman"/>
                <w:sz w:val="24"/>
                <w:szCs w:val="24"/>
              </w:rPr>
              <w:t xml:space="preserve"> и</w:t>
            </w:r>
            <w:r w:rsidRPr="00746870">
              <w:rPr>
                <w:rStyle w:val="52"/>
                <w:b w:val="0"/>
                <w:sz w:val="24"/>
                <w:szCs w:val="24"/>
              </w:rPr>
              <w:t xml:space="preserve"> решать</w:t>
            </w:r>
            <w:r w:rsidRPr="00746870">
              <w:rPr>
                <w:rFonts w:ascii="Times New Roman" w:hAnsi="Times New Roman" w:cs="Times New Roman"/>
                <w:sz w:val="24"/>
                <w:szCs w:val="24"/>
              </w:rPr>
              <w:t xml:space="preserve"> практические задачи с жизнен</w:t>
            </w:r>
            <w:r w:rsidRPr="00746870">
              <w:rPr>
                <w:rFonts w:ascii="Times New Roman" w:hAnsi="Times New Roman" w:cs="Times New Roman"/>
                <w:sz w:val="24"/>
                <w:szCs w:val="24"/>
              </w:rPr>
              <w:softHyphen/>
              <w:t xml:space="preserve">ными сюжетами. </w:t>
            </w:r>
            <w:r w:rsidRPr="00746870">
              <w:rPr>
                <w:rStyle w:val="52"/>
                <w:b w:val="0"/>
                <w:sz w:val="24"/>
                <w:szCs w:val="24"/>
              </w:rPr>
              <w:t>Проводить</w:t>
            </w:r>
            <w:r w:rsidRPr="00746870">
              <w:rPr>
                <w:rFonts w:ascii="Times New Roman" w:hAnsi="Times New Roman" w:cs="Times New Roman"/>
                <w:sz w:val="24"/>
                <w:szCs w:val="24"/>
              </w:rPr>
              <w:t xml:space="preserve"> сбор информации, чтобы</w:t>
            </w:r>
            <w:r w:rsidRPr="00746870">
              <w:rPr>
                <w:rStyle w:val="52"/>
                <w:b w:val="0"/>
                <w:sz w:val="24"/>
                <w:szCs w:val="24"/>
              </w:rPr>
              <w:t xml:space="preserve"> дополнять</w:t>
            </w:r>
            <w:r w:rsidRPr="00746870">
              <w:rPr>
                <w:rFonts w:ascii="Times New Roman" w:hAnsi="Times New Roman" w:cs="Times New Roman"/>
                <w:sz w:val="24"/>
                <w:szCs w:val="24"/>
              </w:rPr>
              <w:t xml:space="preserve"> ус</w:t>
            </w:r>
            <w:r w:rsidRPr="00746870">
              <w:rPr>
                <w:rFonts w:ascii="Times New Roman" w:hAnsi="Times New Roman" w:cs="Times New Roman"/>
                <w:sz w:val="24"/>
                <w:szCs w:val="24"/>
              </w:rPr>
              <w:softHyphen/>
              <w:t>ловия задач с недостающими данными, и</w:t>
            </w:r>
            <w:r w:rsidRPr="00746870">
              <w:rPr>
                <w:rStyle w:val="52"/>
                <w:b w:val="0"/>
                <w:sz w:val="24"/>
                <w:szCs w:val="24"/>
              </w:rPr>
              <w:t xml:space="preserve"> решать</w:t>
            </w:r>
            <w:r w:rsidRPr="00746870">
              <w:rPr>
                <w:rFonts w:ascii="Times New Roman" w:hAnsi="Times New Roman" w:cs="Times New Roman"/>
                <w:sz w:val="24"/>
                <w:szCs w:val="24"/>
              </w:rPr>
              <w:t xml:space="preserve"> их. </w:t>
            </w:r>
            <w:r w:rsidRPr="00746870">
              <w:rPr>
                <w:rStyle w:val="52"/>
                <w:b w:val="0"/>
                <w:sz w:val="24"/>
                <w:szCs w:val="24"/>
              </w:rPr>
              <w:t>Составлять</w:t>
            </w:r>
            <w:r w:rsidRPr="00746870">
              <w:rPr>
                <w:rFonts w:ascii="Times New Roman" w:hAnsi="Times New Roman" w:cs="Times New Roman"/>
                <w:sz w:val="24"/>
                <w:szCs w:val="24"/>
              </w:rPr>
              <w:t xml:space="preserve"> план решения задачи. Работать</w:t>
            </w:r>
            <w:r w:rsidRPr="00746870">
              <w:rPr>
                <w:rStyle w:val="9"/>
                <w:bCs/>
                <w:sz w:val="24"/>
                <w:szCs w:val="24"/>
              </w:rPr>
              <w:t xml:space="preserve"> в парах,</w:t>
            </w:r>
            <w:r w:rsidRPr="00746870">
              <w:rPr>
                <w:rFonts w:ascii="Times New Roman" w:hAnsi="Times New Roman" w:cs="Times New Roman"/>
                <w:sz w:val="24"/>
                <w:szCs w:val="24"/>
              </w:rPr>
              <w:t xml:space="preserve"> анализировать</w:t>
            </w:r>
            <w:r w:rsidRPr="00746870">
              <w:rPr>
                <w:rStyle w:val="9"/>
                <w:bCs/>
                <w:sz w:val="24"/>
                <w:szCs w:val="24"/>
              </w:rPr>
              <w:t xml:space="preserve"> и</w:t>
            </w:r>
            <w:r w:rsidRPr="00746870">
              <w:rPr>
                <w:rFonts w:ascii="Times New Roman" w:hAnsi="Times New Roman" w:cs="Times New Roman"/>
                <w:sz w:val="24"/>
                <w:szCs w:val="24"/>
              </w:rPr>
              <w:t xml:space="preserve"> оценивать</w:t>
            </w:r>
            <w:r w:rsidRPr="00746870">
              <w:rPr>
                <w:rStyle w:val="9"/>
                <w:bCs/>
                <w:sz w:val="24"/>
                <w:szCs w:val="24"/>
              </w:rPr>
              <w:t xml:space="preserve"> ре</w:t>
            </w:r>
            <w:r w:rsidRPr="00746870">
              <w:rPr>
                <w:rStyle w:val="9"/>
                <w:bCs/>
                <w:sz w:val="24"/>
                <w:szCs w:val="24"/>
              </w:rPr>
              <w:softHyphen/>
              <w:t xml:space="preserve">зультат работы. </w:t>
            </w:r>
          </w:p>
          <w:p w:rsidR="002E4064" w:rsidRPr="00746870" w:rsidRDefault="002E4064" w:rsidP="00746870">
            <w:pPr>
              <w:tabs>
                <w:tab w:val="left" w:pos="313"/>
              </w:tabs>
              <w:spacing w:line="240" w:lineRule="auto"/>
              <w:ind w:left="20" w:right="20"/>
              <w:jc w:val="both"/>
              <w:rPr>
                <w:rStyle w:val="WW-Absatz-Standardschriftart1111111111"/>
                <w:rFonts w:ascii="Times New Roman" w:hAnsi="Times New Roman" w:cs="Times New Roman"/>
                <w:b/>
                <w:sz w:val="24"/>
                <w:szCs w:val="24"/>
              </w:rPr>
            </w:pPr>
            <w:r w:rsidRPr="00746870">
              <w:rPr>
                <w:rStyle w:val="52"/>
                <w:b w:val="0"/>
                <w:sz w:val="24"/>
                <w:szCs w:val="24"/>
              </w:rPr>
              <w:t>Оценивать</w:t>
            </w:r>
            <w:r w:rsidRPr="00746870">
              <w:rPr>
                <w:rFonts w:ascii="Times New Roman" w:hAnsi="Times New Roman" w:cs="Times New Roman"/>
                <w:sz w:val="24"/>
                <w:szCs w:val="24"/>
              </w:rPr>
              <w:t xml:space="preserve"> результаты освоения темы,</w:t>
            </w:r>
            <w:r w:rsidRPr="00746870">
              <w:rPr>
                <w:rStyle w:val="52"/>
                <w:b w:val="0"/>
                <w:sz w:val="24"/>
                <w:szCs w:val="24"/>
              </w:rPr>
              <w:t xml:space="preserve"> проявлять</w:t>
            </w:r>
            <w:r w:rsidRPr="00746870">
              <w:rPr>
                <w:rFonts w:ascii="Times New Roman" w:hAnsi="Times New Roman" w:cs="Times New Roman"/>
                <w:sz w:val="24"/>
                <w:szCs w:val="24"/>
              </w:rPr>
              <w:t xml:space="preserve"> заинтересованность в приобретении и расширении знаний и способов действий. Анализировать свои дей</w:t>
            </w:r>
            <w:r w:rsidRPr="00746870">
              <w:rPr>
                <w:rFonts w:ascii="Times New Roman" w:hAnsi="Times New Roman" w:cs="Times New Roman"/>
                <w:sz w:val="24"/>
                <w:szCs w:val="24"/>
              </w:rPr>
              <w:softHyphen/>
              <w:t>ствия и</w:t>
            </w:r>
            <w:r w:rsidRPr="00746870">
              <w:rPr>
                <w:rStyle w:val="52"/>
                <w:b w:val="0"/>
                <w:sz w:val="24"/>
                <w:szCs w:val="24"/>
              </w:rPr>
              <w:t xml:space="preserve"> управлять</w:t>
            </w:r>
            <w:r w:rsidRPr="00746870">
              <w:rPr>
                <w:rFonts w:ascii="Times New Roman" w:hAnsi="Times New Roman" w:cs="Times New Roman"/>
                <w:sz w:val="24"/>
                <w:szCs w:val="24"/>
              </w:rPr>
              <w:t xml:space="preserve"> ими</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66</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spacing w:after="0" w:line="240" w:lineRule="auto"/>
              <w:rPr>
                <w:rFonts w:ascii="Times New Roman" w:hAnsi="Times New Roman" w:cs="Times New Roman"/>
                <w:sz w:val="24"/>
              </w:rPr>
            </w:pPr>
            <w:r w:rsidRPr="00B33B63">
              <w:rPr>
                <w:rFonts w:ascii="Times New Roman" w:hAnsi="Times New Roman" w:cs="Times New Roman"/>
                <w:color w:val="000000"/>
                <w:sz w:val="24"/>
              </w:rPr>
              <w:t>Приёмы умножения и деления для случаев вида 20•3, 3 • 20, 60</w:t>
            </w:r>
            <w:proofErr w:type="gramStart"/>
            <w:r w:rsidRPr="00B33B63">
              <w:rPr>
                <w:rFonts w:ascii="Times New Roman" w:hAnsi="Times New Roman" w:cs="Times New Roman"/>
                <w:color w:val="000000"/>
                <w:sz w:val="24"/>
              </w:rPr>
              <w:t xml:space="preserve"> :</w:t>
            </w:r>
            <w:proofErr w:type="gramEnd"/>
            <w:r w:rsidRPr="00B33B63">
              <w:rPr>
                <w:rFonts w:ascii="Times New Roman" w:hAnsi="Times New Roman" w:cs="Times New Roman"/>
                <w:color w:val="000000"/>
                <w:sz w:val="24"/>
              </w:rPr>
              <w:t xml:space="preserve"> 3, 80 : 20.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67</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spacing w:after="0" w:line="240" w:lineRule="auto"/>
              <w:rPr>
                <w:rFonts w:ascii="Times New Roman" w:hAnsi="Times New Roman" w:cs="Times New Roman"/>
                <w:b/>
                <w:sz w:val="24"/>
                <w:szCs w:val="24"/>
              </w:rPr>
            </w:pPr>
            <w:r w:rsidRPr="00B33B63">
              <w:rPr>
                <w:rFonts w:ascii="Times New Roman" w:hAnsi="Times New Roman" w:cs="Times New Roman"/>
                <w:color w:val="000000"/>
                <w:sz w:val="24"/>
              </w:rPr>
              <w:t xml:space="preserve">Умножение суммы на число.  </w:t>
            </w:r>
          </w:p>
        </w:tc>
        <w:tc>
          <w:tcPr>
            <w:tcW w:w="378" w:type="pct"/>
            <w:tcBorders>
              <w:left w:val="single" w:sz="6" w:space="0" w:color="000000"/>
              <w:right w:val="single" w:sz="6" w:space="0" w:color="000000"/>
            </w:tcBorders>
          </w:tcPr>
          <w:p w:rsidR="002E4064" w:rsidRPr="00301DBE" w:rsidRDefault="00594E9B"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6</w:t>
            </w:r>
            <w:r w:rsidR="00C46776" w:rsidRPr="00301DBE">
              <w:rPr>
                <w:rFonts w:ascii="Times New Roman" w:hAnsi="Times New Roman" w:cs="Times New Roman"/>
                <w:iCs/>
                <w:sz w:val="24"/>
                <w:szCs w:val="24"/>
              </w:rPr>
              <w:t>-7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2C0C91" w:rsidRDefault="002E4064" w:rsidP="00820EF1">
            <w:pPr>
              <w:spacing w:after="0" w:line="240" w:lineRule="auto"/>
              <w:jc w:val="center"/>
              <w:rPr>
                <w:rFonts w:ascii="Times New Roman" w:hAnsi="Times New Roman" w:cs="Times New Roman"/>
                <w:iCs/>
                <w:sz w:val="24"/>
                <w:szCs w:val="24"/>
              </w:rPr>
            </w:pPr>
            <w:r w:rsidRPr="002C0C9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68</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autoSpaceDE w:val="0"/>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autoSpaceDE w:val="0"/>
              <w:snapToGrid w:val="0"/>
              <w:spacing w:after="0" w:line="240" w:lineRule="auto"/>
              <w:jc w:val="both"/>
              <w:rPr>
                <w:rFonts w:ascii="Times New Roman" w:hAnsi="Times New Roman" w:cs="Times New Roman"/>
                <w:sz w:val="24"/>
              </w:rPr>
            </w:pPr>
            <w:r w:rsidRPr="00B33B63">
              <w:rPr>
                <w:rFonts w:ascii="Times New Roman" w:hAnsi="Times New Roman" w:cs="Times New Roman"/>
                <w:sz w:val="24"/>
              </w:rPr>
              <w:t>Приёмы умножения для случаев  вида 23 · 4, 4 · 23</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8</w:t>
            </w:r>
          </w:p>
        </w:tc>
        <w:tc>
          <w:tcPr>
            <w:tcW w:w="1604" w:type="pct"/>
            <w:vMerge/>
            <w:tcBorders>
              <w:left w:val="single" w:sz="6" w:space="0" w:color="000000"/>
              <w:right w:val="single" w:sz="6" w:space="0" w:color="000000"/>
            </w:tcBorders>
          </w:tcPr>
          <w:p w:rsidR="002E4064" w:rsidRPr="009B2D31" w:rsidRDefault="002E4064" w:rsidP="00B935B4">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69</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spacing w:after="0" w:line="240" w:lineRule="auto"/>
              <w:rPr>
                <w:rFonts w:ascii="Times New Roman" w:hAnsi="Times New Roman" w:cs="Times New Roman"/>
                <w:sz w:val="24"/>
              </w:rPr>
            </w:pPr>
            <w:r w:rsidRPr="00B33B63">
              <w:rPr>
                <w:rFonts w:ascii="Times New Roman" w:hAnsi="Times New Roman" w:cs="Times New Roman"/>
                <w:sz w:val="24"/>
              </w:rPr>
              <w:t>Приёмы умножения для случаев  вида 23 · 4, 4 · 23</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70</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autoSpaceDE w:val="0"/>
              <w:autoSpaceDN w:val="0"/>
              <w:adjustRightIn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Выражения с двумя переменными</w:t>
            </w:r>
            <w:r>
              <w:rPr>
                <w:rFonts w:ascii="Times New Roman" w:hAnsi="Times New Roman" w:cs="Times New Roman"/>
                <w:color w:val="000000"/>
                <w:sz w:val="24"/>
              </w:rPr>
              <w:t xml:space="preserve">. </w:t>
            </w:r>
            <w:r w:rsidRPr="00B33B63">
              <w:rPr>
                <w:rFonts w:ascii="Times New Roman" w:hAnsi="Times New Roman" w:cs="Times New Roman"/>
                <w:color w:val="000000"/>
                <w:sz w:val="24"/>
              </w:rPr>
              <w:t xml:space="preserve">Выражения </w:t>
            </w:r>
            <w:proofErr w:type="gramStart"/>
            <w:r w:rsidRPr="00B33B63">
              <w:rPr>
                <w:rFonts w:ascii="Times New Roman" w:hAnsi="Times New Roman" w:cs="Times New Roman"/>
                <w:color w:val="000000"/>
                <w:sz w:val="24"/>
              </w:rPr>
              <w:t>вида</w:t>
            </w:r>
            <w:proofErr w:type="gramEnd"/>
            <w:r w:rsidRPr="00B33B63">
              <w:rPr>
                <w:rFonts w:ascii="Times New Roman" w:hAnsi="Times New Roman" w:cs="Times New Roman"/>
                <w:color w:val="000000"/>
                <w:sz w:val="24"/>
              </w:rPr>
              <w:t xml:space="preserve"> </w:t>
            </w:r>
            <w:r w:rsidRPr="00B33B63">
              <w:rPr>
                <w:rFonts w:ascii="Times New Roman" w:hAnsi="Times New Roman" w:cs="Times New Roman"/>
                <w:i/>
                <w:iCs/>
                <w:color w:val="000000"/>
                <w:sz w:val="24"/>
              </w:rPr>
              <w:t xml:space="preserve">а + Ь, а - Ь, а • </w:t>
            </w:r>
            <w:r w:rsidRPr="00B33B63">
              <w:rPr>
                <w:rFonts w:ascii="Times New Roman" w:hAnsi="Times New Roman" w:cs="Times New Roman"/>
                <w:i/>
                <w:iCs/>
                <w:color w:val="000000"/>
                <w:sz w:val="24"/>
                <w:lang w:val="en-US"/>
              </w:rPr>
              <w:t>d</w:t>
            </w:r>
            <w:r w:rsidRPr="00B33B63">
              <w:rPr>
                <w:rFonts w:ascii="Times New Roman" w:hAnsi="Times New Roman" w:cs="Times New Roman"/>
                <w:i/>
                <w:iCs/>
                <w:color w:val="000000"/>
                <w:sz w:val="24"/>
              </w:rPr>
              <w:t xml:space="preserve">, с: </w:t>
            </w:r>
            <w:r w:rsidRPr="00B33B63">
              <w:rPr>
                <w:rFonts w:ascii="Times New Roman" w:hAnsi="Times New Roman" w:cs="Times New Roman"/>
                <w:i/>
                <w:iCs/>
                <w:color w:val="000000"/>
                <w:sz w:val="24"/>
                <w:lang w:val="en-US"/>
              </w:rPr>
              <w:t>d</w:t>
            </w:r>
            <w:r w:rsidRPr="00B33B63">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B33B63">
              <w:rPr>
                <w:rFonts w:ascii="Times New Roman" w:hAnsi="Times New Roman" w:cs="Times New Roman"/>
                <w:color w:val="000000"/>
                <w:sz w:val="24"/>
              </w:rPr>
              <w:t>(</w:t>
            </w:r>
            <w:r w:rsidRPr="00B33B63">
              <w:rPr>
                <w:rFonts w:ascii="Times New Roman" w:hAnsi="Times New Roman" w:cs="Times New Roman"/>
                <w:i/>
                <w:iCs/>
                <w:color w:val="000000"/>
                <w:sz w:val="24"/>
                <w:lang w:val="en-US"/>
              </w:rPr>
              <w:t>d</w:t>
            </w:r>
            <w:r w:rsidRPr="00B33B63">
              <w:rPr>
                <w:rFonts w:ascii="Times New Roman" w:hAnsi="Times New Roman" w:cs="Times New Roman"/>
                <w:color w:val="000000"/>
                <w:sz w:val="24"/>
              </w:rPr>
              <w:t>‡0), вычисление их значений при заданных зна</w:t>
            </w:r>
            <w:r w:rsidRPr="00B33B63">
              <w:rPr>
                <w:rFonts w:ascii="Times New Roman" w:hAnsi="Times New Roman" w:cs="Times New Roman"/>
                <w:color w:val="000000"/>
                <w:sz w:val="24"/>
              </w:rPr>
              <w:softHyphen/>
              <w:t>чениях букв</w:t>
            </w:r>
            <w:r>
              <w:rPr>
                <w:rFonts w:ascii="Times New Roman" w:hAnsi="Times New Roman" w:cs="Times New Roman"/>
                <w:color w:val="000000"/>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B33B63">
              <w:rPr>
                <w:rFonts w:ascii="Times New Roman" w:hAnsi="Times New Roman" w:cs="Times New Roman"/>
                <w:b/>
                <w:sz w:val="24"/>
              </w:rPr>
              <w:t>Решение задач</w:t>
            </w:r>
            <w:r>
              <w:rPr>
                <w:rFonts w:ascii="Times New Roman" w:hAnsi="Times New Roman" w:cs="Times New Roman"/>
                <w:b/>
                <w:sz w:val="24"/>
              </w:rPr>
              <w:t xml:space="preserve"> на разностное сравнение»</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10-11</w:t>
            </w:r>
          </w:p>
        </w:tc>
        <w:tc>
          <w:tcPr>
            <w:tcW w:w="1604" w:type="pct"/>
            <w:vMerge/>
            <w:tcBorders>
              <w:left w:val="single" w:sz="6" w:space="0" w:color="000000"/>
              <w:right w:val="single" w:sz="6" w:space="0" w:color="000000"/>
            </w:tcBorders>
          </w:tcPr>
          <w:p w:rsidR="002E4064" w:rsidRPr="009B2D31" w:rsidRDefault="002E4064" w:rsidP="00B935B4">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71</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autoSpaceDE w:val="0"/>
              <w:autoSpaceDN w:val="0"/>
              <w:adjustRightInd w:val="0"/>
              <w:spacing w:after="0" w:line="240" w:lineRule="auto"/>
              <w:jc w:val="center"/>
              <w:rPr>
                <w:rFonts w:ascii="Times New Roman" w:hAnsi="Times New Roman" w:cs="Times New Roman"/>
                <w:i/>
                <w:iCs/>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autoSpaceDE w:val="0"/>
              <w:autoSpaceDN w:val="0"/>
              <w:adjustRightInd w:val="0"/>
              <w:spacing w:after="0" w:line="240" w:lineRule="auto"/>
              <w:jc w:val="both"/>
              <w:rPr>
                <w:rFonts w:ascii="Times New Roman" w:hAnsi="Times New Roman" w:cs="Times New Roman"/>
                <w:color w:val="000000"/>
                <w:sz w:val="24"/>
              </w:rPr>
            </w:pPr>
            <w:r w:rsidRPr="00B33B63">
              <w:rPr>
                <w:rFonts w:ascii="Times New Roman" w:hAnsi="Times New Roman" w:cs="Times New Roman"/>
                <w:i/>
                <w:iCs/>
                <w:color w:val="000000"/>
                <w:sz w:val="24"/>
              </w:rPr>
              <w:t xml:space="preserve">«Странички для </w:t>
            </w:r>
            <w:proofErr w:type="gramStart"/>
            <w:r w:rsidRPr="00B33B63">
              <w:rPr>
                <w:rFonts w:ascii="Times New Roman" w:hAnsi="Times New Roman" w:cs="Times New Roman"/>
                <w:i/>
                <w:iCs/>
                <w:color w:val="000000"/>
                <w:sz w:val="24"/>
              </w:rPr>
              <w:t>любознательных</w:t>
            </w:r>
            <w:proofErr w:type="gramEnd"/>
            <w:r w:rsidRPr="00B33B63">
              <w:rPr>
                <w:rFonts w:ascii="Times New Roman" w:hAnsi="Times New Roman" w:cs="Times New Roman"/>
                <w:i/>
                <w:iCs/>
                <w:color w:val="000000"/>
                <w:sz w:val="24"/>
              </w:rPr>
              <w:t>»</w:t>
            </w:r>
            <w:r w:rsidRPr="00B33B63">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B33B63">
              <w:rPr>
                <w:rFonts w:ascii="Times New Roman" w:hAnsi="Times New Roman" w:cs="Times New Roman"/>
                <w:i/>
                <w:iCs/>
                <w:color w:val="000000"/>
                <w:sz w:val="24"/>
              </w:rPr>
              <w:t xml:space="preserve"> </w:t>
            </w:r>
            <w:r w:rsidRPr="00B33B63">
              <w:rPr>
                <w:rFonts w:ascii="Times New Roman" w:hAnsi="Times New Roman" w:cs="Times New Roman"/>
                <w:iCs/>
                <w:color w:val="000000"/>
                <w:sz w:val="24"/>
              </w:rPr>
              <w:t>(</w:t>
            </w:r>
            <w:r w:rsidRPr="00B33B63">
              <w:rPr>
                <w:rFonts w:ascii="Times New Roman" w:hAnsi="Times New Roman" w:cs="Times New Roman"/>
                <w:color w:val="000000"/>
                <w:sz w:val="24"/>
              </w:rPr>
              <w:t>задания творче</w:t>
            </w:r>
            <w:r w:rsidRPr="00B33B63">
              <w:rPr>
                <w:rFonts w:ascii="Times New Roman" w:hAnsi="Times New Roman" w:cs="Times New Roman"/>
                <w:color w:val="000000"/>
                <w:sz w:val="24"/>
              </w:rPr>
              <w:softHyphen/>
              <w:t>ского и поискового характера: логические задачи)</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12</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72</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autoSpaceDE w:val="0"/>
              <w:autoSpaceDN w:val="0"/>
              <w:adjustRightIn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autoSpaceDE w:val="0"/>
              <w:autoSpaceDN w:val="0"/>
              <w:adjustRightInd w:val="0"/>
              <w:spacing w:after="0" w:line="240" w:lineRule="auto"/>
              <w:jc w:val="both"/>
              <w:rPr>
                <w:rFonts w:ascii="Times New Roman" w:hAnsi="Times New Roman" w:cs="Times New Roman"/>
                <w:b/>
                <w:i/>
                <w:iCs/>
                <w:color w:val="000000"/>
                <w:sz w:val="24"/>
              </w:rPr>
            </w:pPr>
            <w:r w:rsidRPr="00B33B63">
              <w:rPr>
                <w:rFonts w:ascii="Times New Roman" w:hAnsi="Times New Roman" w:cs="Times New Roman"/>
                <w:b/>
                <w:sz w:val="24"/>
              </w:rPr>
              <w:t>Контрольная работа №7 по теме «Решение задач</w:t>
            </w:r>
            <w:r>
              <w:rPr>
                <w:rFonts w:ascii="Times New Roman" w:hAnsi="Times New Roman" w:cs="Times New Roman"/>
                <w:b/>
                <w:sz w:val="24"/>
              </w:rPr>
              <w:t xml:space="preserve"> на разностное сравнение</w:t>
            </w:r>
            <w:r w:rsidRPr="00B33B63">
              <w:rPr>
                <w:rFonts w:ascii="Times New Roman" w:hAnsi="Times New Roman" w:cs="Times New Roman"/>
                <w:b/>
                <w:sz w:val="24"/>
              </w:rPr>
              <w:t>»</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B935B4">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73</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autoSpaceDE w:val="0"/>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4513D9">
            <w:pPr>
              <w:autoSpaceDE w:val="0"/>
              <w:snapToGrid w:val="0"/>
              <w:spacing w:after="0" w:line="240" w:lineRule="auto"/>
              <w:jc w:val="both"/>
              <w:rPr>
                <w:rFonts w:ascii="Times New Roman" w:hAnsi="Times New Roman" w:cs="Times New Roman"/>
                <w:sz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B33B63">
              <w:rPr>
                <w:rFonts w:ascii="Times New Roman" w:hAnsi="Times New Roman" w:cs="Times New Roman"/>
                <w:color w:val="000000"/>
                <w:sz w:val="24"/>
              </w:rPr>
              <w:t xml:space="preserve">Деление суммы на число.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13-14</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74</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4513D9">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sz w:val="24"/>
              </w:rPr>
              <w:t>Приёмы деления для случаев вида 78: 2, 69</w:t>
            </w:r>
            <w:proofErr w:type="gramStart"/>
            <w:r w:rsidRPr="00B33B63">
              <w:rPr>
                <w:rFonts w:ascii="Times New Roman" w:hAnsi="Times New Roman" w:cs="Times New Roman"/>
                <w:sz w:val="24"/>
              </w:rPr>
              <w:t xml:space="preserve"> :</w:t>
            </w:r>
            <w:proofErr w:type="gramEnd"/>
            <w:r w:rsidRPr="00B33B63">
              <w:rPr>
                <w:rFonts w:ascii="Times New Roman" w:hAnsi="Times New Roman" w:cs="Times New Roman"/>
                <w:sz w:val="24"/>
              </w:rPr>
              <w:t xml:space="preserve"> 3.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75</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4513D9" w:rsidRDefault="002E4064" w:rsidP="004513D9">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Связь между числами при де</w:t>
            </w:r>
            <w:r w:rsidRPr="00B33B63">
              <w:rPr>
                <w:rFonts w:ascii="Times New Roman" w:hAnsi="Times New Roman" w:cs="Times New Roman"/>
                <w:color w:val="000000"/>
                <w:sz w:val="24"/>
              </w:rPr>
              <w:softHyphen/>
              <w:t xml:space="preserve">лении.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16</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76</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4513D9">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 xml:space="preserve">Проверка деления.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17</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77</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4513D9">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 xml:space="preserve">Приёмы деления для случаев вида </w:t>
            </w:r>
            <w:r>
              <w:rPr>
                <w:rFonts w:ascii="Times New Roman" w:hAnsi="Times New Roman" w:cs="Times New Roman"/>
                <w:color w:val="000000"/>
                <w:sz w:val="24"/>
              </w:rPr>
              <w:t xml:space="preserve"> 87</w:t>
            </w:r>
            <w:r w:rsidRPr="00B33B63">
              <w:rPr>
                <w:rFonts w:ascii="Times New Roman" w:hAnsi="Times New Roman" w:cs="Times New Roman"/>
                <w:color w:val="000000"/>
                <w:sz w:val="24"/>
              </w:rPr>
              <w:t>: 29, 66</w:t>
            </w:r>
            <w:proofErr w:type="gramStart"/>
            <w:r w:rsidRPr="00B33B63">
              <w:rPr>
                <w:rFonts w:ascii="Times New Roman" w:hAnsi="Times New Roman" w:cs="Times New Roman"/>
                <w:color w:val="000000"/>
                <w:sz w:val="24"/>
              </w:rPr>
              <w:t xml:space="preserve"> :</w:t>
            </w:r>
            <w:proofErr w:type="gramEnd"/>
            <w:r w:rsidRPr="00B33B63">
              <w:rPr>
                <w:rFonts w:ascii="Times New Roman" w:hAnsi="Times New Roman" w:cs="Times New Roman"/>
                <w:color w:val="000000"/>
                <w:sz w:val="24"/>
              </w:rPr>
              <w:t xml:space="preserve"> 22.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18</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78</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Про</w:t>
            </w:r>
            <w:r w:rsidRPr="00B33B63">
              <w:rPr>
                <w:rFonts w:ascii="Times New Roman" w:hAnsi="Times New Roman" w:cs="Times New Roman"/>
                <w:color w:val="000000"/>
                <w:sz w:val="24"/>
              </w:rPr>
              <w:softHyphen/>
              <w:t xml:space="preserve">верка умножения делением.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19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79</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B33B63">
            <w:pPr>
              <w:spacing w:after="0" w:line="240" w:lineRule="auto"/>
              <w:rPr>
                <w:rFonts w:ascii="Times New Roman" w:hAnsi="Times New Roman" w:cs="Times New Roman"/>
                <w:sz w:val="24"/>
                <w:szCs w:val="24"/>
              </w:rPr>
            </w:pPr>
            <w:r w:rsidRPr="00B33B63">
              <w:rPr>
                <w:rFonts w:ascii="Times New Roman" w:hAnsi="Times New Roman" w:cs="Times New Roman"/>
                <w:color w:val="000000"/>
                <w:sz w:val="24"/>
              </w:rPr>
              <w:t>Решение уравнений на основе связи между компонента</w:t>
            </w:r>
            <w:r w:rsidRPr="00B33B63">
              <w:rPr>
                <w:rFonts w:ascii="Times New Roman" w:hAnsi="Times New Roman" w:cs="Times New Roman"/>
                <w:color w:val="000000"/>
                <w:sz w:val="24"/>
              </w:rPr>
              <w:softHyphen/>
              <w:t xml:space="preserve">ми и результатами умножения и деления.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20</w:t>
            </w:r>
          </w:p>
        </w:tc>
        <w:tc>
          <w:tcPr>
            <w:tcW w:w="1604" w:type="pct"/>
            <w:vMerge/>
            <w:tcBorders>
              <w:left w:val="single" w:sz="6" w:space="0" w:color="000000"/>
              <w:right w:val="single" w:sz="6" w:space="0" w:color="000000"/>
            </w:tcBorders>
          </w:tcPr>
          <w:p w:rsidR="002E4064" w:rsidRPr="009B2D31" w:rsidRDefault="002E4064" w:rsidP="00B935B4">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80</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4513D9">
            <w:pPr>
              <w:shd w:val="clear" w:color="auto" w:fill="FFFFFF"/>
              <w:autoSpaceDE w:val="0"/>
              <w:autoSpaceDN w:val="0"/>
              <w:adjustRightInd w:val="0"/>
              <w:spacing w:after="0" w:line="240" w:lineRule="auto"/>
              <w:jc w:val="both"/>
              <w:rPr>
                <w:rFonts w:ascii="Times New Roman" w:hAnsi="Times New Roman" w:cs="Times New Roman"/>
                <w:sz w:val="24"/>
              </w:rPr>
            </w:pPr>
            <w:r w:rsidRPr="00B33B63">
              <w:rPr>
                <w:rFonts w:ascii="Times New Roman" w:hAnsi="Times New Roman" w:cs="Times New Roman"/>
                <w:color w:val="000000"/>
                <w:sz w:val="24"/>
              </w:rPr>
              <w:t>Решение уравнений на основе связи между компонента</w:t>
            </w:r>
            <w:r w:rsidRPr="00B33B63">
              <w:rPr>
                <w:rFonts w:ascii="Times New Roman" w:hAnsi="Times New Roman" w:cs="Times New Roman"/>
                <w:color w:val="000000"/>
                <w:sz w:val="24"/>
              </w:rPr>
              <w:softHyphen/>
              <w:t xml:space="preserve">ми и результатами умножения и деления.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21</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81</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autoSpaceDE w:val="0"/>
              <w:autoSpaceDN w:val="0"/>
              <w:adjustRightInd w:val="0"/>
              <w:spacing w:after="0" w:line="240" w:lineRule="auto"/>
              <w:jc w:val="center"/>
              <w:rPr>
                <w:rFonts w:ascii="Times New Roman" w:hAnsi="Times New Roman" w:cs="Times New Roman"/>
                <w:i/>
                <w:iCs/>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374AF6" w:rsidRDefault="002E4064" w:rsidP="00374AF6">
            <w:pPr>
              <w:autoSpaceDE w:val="0"/>
              <w:autoSpaceDN w:val="0"/>
              <w:adjustRightInd w:val="0"/>
              <w:spacing w:after="0" w:line="240" w:lineRule="auto"/>
              <w:jc w:val="both"/>
              <w:rPr>
                <w:rFonts w:ascii="Times New Roman" w:hAnsi="Times New Roman" w:cs="Times New Roman"/>
                <w:color w:val="000000"/>
                <w:sz w:val="24"/>
              </w:rPr>
            </w:pPr>
            <w:r w:rsidRPr="00B33B63">
              <w:rPr>
                <w:rFonts w:ascii="Times New Roman" w:hAnsi="Times New Roman" w:cs="Times New Roman"/>
                <w:i/>
                <w:iCs/>
                <w:color w:val="000000"/>
                <w:sz w:val="24"/>
              </w:rPr>
              <w:t xml:space="preserve">«Странички для </w:t>
            </w:r>
            <w:proofErr w:type="gramStart"/>
            <w:r w:rsidRPr="00B33B63">
              <w:rPr>
                <w:rFonts w:ascii="Times New Roman" w:hAnsi="Times New Roman" w:cs="Times New Roman"/>
                <w:i/>
                <w:iCs/>
                <w:color w:val="000000"/>
                <w:sz w:val="24"/>
              </w:rPr>
              <w:t>любознательных</w:t>
            </w:r>
            <w:proofErr w:type="gramEnd"/>
            <w:r w:rsidRPr="00B33B63">
              <w:rPr>
                <w:rFonts w:ascii="Times New Roman" w:hAnsi="Times New Roman" w:cs="Times New Roman"/>
                <w:i/>
                <w:iCs/>
                <w:color w:val="000000"/>
                <w:sz w:val="24"/>
              </w:rPr>
              <w:t>»</w:t>
            </w:r>
            <w:r w:rsidRPr="00B33B63">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B33B63">
              <w:rPr>
                <w:rFonts w:ascii="Times New Roman" w:hAnsi="Times New Roman" w:cs="Times New Roman"/>
                <w:iCs/>
                <w:color w:val="000000"/>
                <w:sz w:val="24"/>
              </w:rPr>
              <w:t>(</w:t>
            </w:r>
            <w:r w:rsidRPr="00B33B63">
              <w:rPr>
                <w:rFonts w:ascii="Times New Roman" w:hAnsi="Times New Roman" w:cs="Times New Roman"/>
                <w:color w:val="000000"/>
                <w:sz w:val="24"/>
              </w:rPr>
              <w:t>задания творче</w:t>
            </w:r>
            <w:r w:rsidRPr="00B33B63">
              <w:rPr>
                <w:rFonts w:ascii="Times New Roman" w:hAnsi="Times New Roman" w:cs="Times New Roman"/>
                <w:color w:val="000000"/>
                <w:sz w:val="24"/>
              </w:rPr>
              <w:softHyphen/>
              <w:t xml:space="preserve">ского и поискового характера: логические задачи; работа на усложненной </w:t>
            </w:r>
            <w:r w:rsidRPr="00B33B63">
              <w:rPr>
                <w:rFonts w:ascii="Times New Roman" w:hAnsi="Times New Roman" w:cs="Times New Roman"/>
                <w:i/>
                <w:iCs/>
                <w:color w:val="000000"/>
                <w:sz w:val="24"/>
              </w:rPr>
              <w:t xml:space="preserve">вычислительной машине; </w:t>
            </w:r>
            <w:r w:rsidRPr="00B33B63">
              <w:rPr>
                <w:rFonts w:ascii="Times New Roman" w:hAnsi="Times New Roman" w:cs="Times New Roman"/>
                <w:color w:val="000000"/>
                <w:sz w:val="24"/>
              </w:rPr>
              <w:t>задания, со</w:t>
            </w:r>
            <w:r w:rsidRPr="00B33B63">
              <w:rPr>
                <w:rFonts w:ascii="Times New Roman" w:hAnsi="Times New Roman" w:cs="Times New Roman"/>
                <w:color w:val="000000"/>
                <w:sz w:val="24"/>
              </w:rPr>
              <w:softHyphen/>
              <w:t xml:space="preserve">держащие высказывания с логическими связками «если не ..., то ...», «если не </w:t>
            </w:r>
            <w:r w:rsidRPr="00B33B63">
              <w:rPr>
                <w:rFonts w:ascii="Times New Roman" w:hAnsi="Times New Roman" w:cs="Times New Roman"/>
                <w:bCs/>
                <w:color w:val="000000"/>
                <w:sz w:val="24"/>
              </w:rPr>
              <w:t xml:space="preserve">..., </w:t>
            </w:r>
            <w:r w:rsidRPr="00B33B63">
              <w:rPr>
                <w:rFonts w:ascii="Times New Roman" w:hAnsi="Times New Roman" w:cs="Times New Roman"/>
                <w:color w:val="000000"/>
                <w:sz w:val="24"/>
              </w:rPr>
              <w:t>то не ...»)</w:t>
            </w:r>
            <w:r>
              <w:rPr>
                <w:rFonts w:ascii="Times New Roman" w:hAnsi="Times New Roman" w:cs="Times New Roman"/>
                <w:color w:val="000000"/>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4513D9">
              <w:rPr>
                <w:rFonts w:ascii="Times New Roman" w:hAnsi="Times New Roman" w:cs="Times New Roman"/>
                <w:b/>
                <w:sz w:val="24"/>
              </w:rPr>
              <w:t>«</w:t>
            </w:r>
            <w:proofErr w:type="spellStart"/>
            <w:r w:rsidRPr="004513D9">
              <w:rPr>
                <w:rFonts w:ascii="Times New Roman" w:hAnsi="Times New Roman" w:cs="Times New Roman"/>
                <w:b/>
                <w:sz w:val="24"/>
              </w:rPr>
              <w:t>Внетабличное</w:t>
            </w:r>
            <w:proofErr w:type="spellEnd"/>
            <w:r w:rsidRPr="004513D9">
              <w:rPr>
                <w:rFonts w:ascii="Times New Roman" w:hAnsi="Times New Roman" w:cs="Times New Roman"/>
                <w:b/>
                <w:sz w:val="24"/>
              </w:rPr>
              <w:t xml:space="preserve"> умножение и деление»</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22-23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82</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sz w:val="24"/>
              </w:rPr>
            </w:pPr>
            <w:r w:rsidRPr="00B33B63">
              <w:rPr>
                <w:rFonts w:ascii="Times New Roman" w:hAnsi="Times New Roman" w:cs="Times New Roman"/>
                <w:color w:val="000000"/>
                <w:sz w:val="24"/>
              </w:rPr>
              <w:t xml:space="preserve">Повторение  </w:t>
            </w:r>
            <w:proofErr w:type="gramStart"/>
            <w:r w:rsidRPr="00B33B63">
              <w:rPr>
                <w:rFonts w:ascii="Times New Roman" w:hAnsi="Times New Roman" w:cs="Times New Roman"/>
                <w:color w:val="000000"/>
                <w:sz w:val="24"/>
              </w:rPr>
              <w:t>пройденного</w:t>
            </w:r>
            <w:proofErr w:type="gramEnd"/>
            <w:r w:rsidRPr="00B33B63">
              <w:rPr>
                <w:rFonts w:ascii="Times New Roman" w:hAnsi="Times New Roman" w:cs="Times New Roman"/>
                <w:color w:val="000000"/>
                <w:sz w:val="24"/>
              </w:rPr>
              <w:t xml:space="preserve"> </w:t>
            </w:r>
            <w:r w:rsidRPr="00B33B63">
              <w:rPr>
                <w:rFonts w:ascii="Times New Roman" w:hAnsi="Times New Roman" w:cs="Times New Roman"/>
                <w:i/>
                <w:iCs/>
                <w:color w:val="000000"/>
                <w:sz w:val="24"/>
              </w:rPr>
              <w:t>«Что узнали.   Чему научи</w:t>
            </w:r>
            <w:r w:rsidRPr="00B33B63">
              <w:rPr>
                <w:rFonts w:ascii="Times New Roman" w:hAnsi="Times New Roman" w:cs="Times New Roman"/>
                <w:i/>
                <w:iCs/>
                <w:color w:val="000000"/>
                <w:sz w:val="24"/>
              </w:rPr>
              <w:softHyphen/>
              <w:t xml:space="preserve">лись».  </w:t>
            </w:r>
          </w:p>
        </w:tc>
        <w:tc>
          <w:tcPr>
            <w:tcW w:w="378" w:type="pct"/>
            <w:tcBorders>
              <w:left w:val="single" w:sz="6" w:space="0" w:color="000000"/>
              <w:right w:val="single" w:sz="6" w:space="0" w:color="000000"/>
            </w:tcBorders>
          </w:tcPr>
          <w:p w:rsidR="002E4064" w:rsidRPr="009B2D31" w:rsidRDefault="00C46776" w:rsidP="00C53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83</w:t>
            </w:r>
          </w:p>
        </w:tc>
        <w:tc>
          <w:tcPr>
            <w:tcW w:w="519" w:type="pct"/>
            <w:tcBorders>
              <w:top w:val="single" w:sz="6" w:space="0" w:color="000000"/>
              <w:left w:val="single" w:sz="6" w:space="0" w:color="000000"/>
              <w:bottom w:val="single" w:sz="6" w:space="0" w:color="000000"/>
              <w:right w:val="single" w:sz="6" w:space="0" w:color="000000"/>
            </w:tcBorders>
          </w:tcPr>
          <w:p w:rsidR="002E4064" w:rsidRPr="004513D9" w:rsidRDefault="002E4064" w:rsidP="00C53440">
            <w:pPr>
              <w:snapToGri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color w:val="000000"/>
                <w:sz w:val="24"/>
              </w:rPr>
            </w:pPr>
            <w:r w:rsidRPr="004513D9">
              <w:rPr>
                <w:rFonts w:ascii="Times New Roman" w:hAnsi="Times New Roman" w:cs="Times New Roman"/>
                <w:b/>
                <w:sz w:val="24"/>
              </w:rPr>
              <w:t>Контрольная работа №8 по теме «</w:t>
            </w:r>
            <w:proofErr w:type="spellStart"/>
            <w:r w:rsidRPr="004513D9">
              <w:rPr>
                <w:rFonts w:ascii="Times New Roman" w:hAnsi="Times New Roman" w:cs="Times New Roman"/>
                <w:b/>
                <w:sz w:val="24"/>
              </w:rPr>
              <w:t>Внетабличное</w:t>
            </w:r>
            <w:proofErr w:type="spellEnd"/>
            <w:r w:rsidRPr="004513D9">
              <w:rPr>
                <w:rFonts w:ascii="Times New Roman" w:hAnsi="Times New Roman" w:cs="Times New Roman"/>
                <w:b/>
                <w:sz w:val="24"/>
              </w:rPr>
              <w:t xml:space="preserve"> умножение и деление»</w:t>
            </w:r>
          </w:p>
        </w:tc>
        <w:tc>
          <w:tcPr>
            <w:tcW w:w="378" w:type="pct"/>
            <w:tcBorders>
              <w:left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b/>
                <w:iCs/>
                <w:sz w:val="24"/>
                <w:szCs w:val="24"/>
              </w:rPr>
            </w:pP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rPr>
          <w:trHeight w:val="403"/>
        </w:trPr>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84</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sz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B33B63">
              <w:rPr>
                <w:rFonts w:ascii="Times New Roman" w:hAnsi="Times New Roman" w:cs="Times New Roman"/>
                <w:sz w:val="24"/>
              </w:rPr>
              <w:t xml:space="preserve">Деление с остатком.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26-27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85</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sz w:val="24"/>
                <w:szCs w:val="24"/>
              </w:rPr>
            </w:pPr>
            <w:r w:rsidRPr="00B33B63">
              <w:rPr>
                <w:rFonts w:ascii="Times New Roman" w:hAnsi="Times New Roman" w:cs="Times New Roman"/>
                <w:sz w:val="24"/>
              </w:rPr>
              <w:t xml:space="preserve">Деление с остатком.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28-29</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86</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sz w:val="24"/>
              </w:rPr>
            </w:pPr>
            <w:r w:rsidRPr="00B33B63">
              <w:rPr>
                <w:rFonts w:ascii="Times New Roman" w:hAnsi="Times New Roman" w:cs="Times New Roman"/>
                <w:color w:val="000000"/>
                <w:sz w:val="24"/>
              </w:rPr>
              <w:t>Решение задач на нахождение четвёртого пропорцио</w:t>
            </w:r>
            <w:r w:rsidRPr="00B33B63">
              <w:rPr>
                <w:rFonts w:ascii="Times New Roman" w:hAnsi="Times New Roman" w:cs="Times New Roman"/>
                <w:color w:val="000000"/>
                <w:sz w:val="24"/>
              </w:rPr>
              <w:softHyphen/>
              <w:t xml:space="preserve">нального.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30</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87</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4513D9" w:rsidRDefault="002E4064" w:rsidP="00374AF6">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 xml:space="preserve">Приёмы нахождения частного и остатка.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31-32</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88</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Проверка деле</w:t>
            </w:r>
            <w:r w:rsidRPr="00B33B63">
              <w:rPr>
                <w:rFonts w:ascii="Times New Roman" w:hAnsi="Times New Roman" w:cs="Times New Roman"/>
                <w:color w:val="000000"/>
                <w:sz w:val="24"/>
              </w:rPr>
              <w:softHyphen/>
              <w:t xml:space="preserve">ния с остатком.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4513D9">
              <w:rPr>
                <w:rFonts w:ascii="Times New Roman" w:hAnsi="Times New Roman" w:cs="Times New Roman"/>
                <w:b/>
                <w:sz w:val="24"/>
              </w:rPr>
              <w:t>«Деление с остатком»</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89</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 xml:space="preserve">Повторение  </w:t>
            </w:r>
            <w:proofErr w:type="gramStart"/>
            <w:r w:rsidRPr="00B33B63">
              <w:rPr>
                <w:rFonts w:ascii="Times New Roman" w:hAnsi="Times New Roman" w:cs="Times New Roman"/>
                <w:color w:val="000000"/>
                <w:sz w:val="24"/>
              </w:rPr>
              <w:t>пройденного</w:t>
            </w:r>
            <w:proofErr w:type="gramEnd"/>
            <w:r w:rsidRPr="00B33B63">
              <w:rPr>
                <w:rFonts w:ascii="Times New Roman" w:hAnsi="Times New Roman" w:cs="Times New Roman"/>
                <w:color w:val="000000"/>
                <w:sz w:val="24"/>
              </w:rPr>
              <w:t xml:space="preserve"> </w:t>
            </w:r>
            <w:r w:rsidRPr="00B33B63">
              <w:rPr>
                <w:rFonts w:ascii="Times New Roman" w:hAnsi="Times New Roman" w:cs="Times New Roman"/>
                <w:i/>
                <w:iCs/>
                <w:color w:val="000000"/>
                <w:sz w:val="24"/>
              </w:rPr>
              <w:t>«Что узнали.   Чему научи</w:t>
            </w:r>
            <w:r w:rsidRPr="00B33B63">
              <w:rPr>
                <w:rFonts w:ascii="Times New Roman" w:hAnsi="Times New Roman" w:cs="Times New Roman"/>
                <w:i/>
                <w:iCs/>
                <w:color w:val="000000"/>
                <w:sz w:val="24"/>
              </w:rPr>
              <w:softHyphen/>
              <w:t xml:space="preserve">лись».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34-35</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90</w:t>
            </w:r>
          </w:p>
        </w:tc>
        <w:tc>
          <w:tcPr>
            <w:tcW w:w="519" w:type="pct"/>
            <w:tcBorders>
              <w:top w:val="single" w:sz="6" w:space="0" w:color="000000"/>
              <w:left w:val="single" w:sz="6" w:space="0" w:color="000000"/>
              <w:bottom w:val="single" w:sz="6" w:space="0" w:color="000000"/>
              <w:right w:val="single" w:sz="6" w:space="0" w:color="000000"/>
            </w:tcBorders>
          </w:tcPr>
          <w:p w:rsidR="002E4064" w:rsidRPr="004513D9" w:rsidRDefault="002E4064" w:rsidP="00C53440">
            <w:pPr>
              <w:snapToGri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4513D9" w:rsidRDefault="002E4064" w:rsidP="00374AF6">
            <w:pPr>
              <w:snapToGrid w:val="0"/>
              <w:spacing w:after="0" w:line="240" w:lineRule="auto"/>
              <w:jc w:val="both"/>
              <w:rPr>
                <w:rFonts w:ascii="Times New Roman" w:hAnsi="Times New Roman" w:cs="Times New Roman"/>
                <w:b/>
                <w:color w:val="000000"/>
                <w:sz w:val="24"/>
              </w:rPr>
            </w:pPr>
            <w:r w:rsidRPr="004513D9">
              <w:rPr>
                <w:rFonts w:ascii="Times New Roman" w:hAnsi="Times New Roman" w:cs="Times New Roman"/>
                <w:b/>
                <w:sz w:val="24"/>
              </w:rPr>
              <w:t>Контрольная работа №9 по теме «Деление с остатком»</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4513D9" w:rsidRDefault="002E4064" w:rsidP="00820EF1">
            <w:pPr>
              <w:spacing w:after="0" w:line="240" w:lineRule="auto"/>
              <w:jc w:val="center"/>
              <w:rPr>
                <w:rFonts w:ascii="Times New Roman" w:hAnsi="Times New Roman" w:cs="Times New Roman"/>
                <w:iCs/>
                <w:sz w:val="24"/>
                <w:szCs w:val="24"/>
              </w:rPr>
            </w:pPr>
            <w:r w:rsidRPr="004513D9">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91</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B33B63" w:rsidRDefault="002E4064" w:rsidP="00374AF6">
            <w:pPr>
              <w:snapToGrid w:val="0"/>
              <w:spacing w:after="0" w:line="240" w:lineRule="auto"/>
              <w:jc w:val="both"/>
              <w:rPr>
                <w:rFonts w:ascii="Times New Roman" w:hAnsi="Times New Roman" w:cs="Times New Roman"/>
                <w:color w:val="000000"/>
                <w:sz w:val="24"/>
              </w:rPr>
            </w:pPr>
            <w:r w:rsidRPr="009B2D31">
              <w:rPr>
                <w:rFonts w:ascii="Times New Roman" w:hAnsi="Times New Roman" w:cs="Times New Roman"/>
                <w:sz w:val="24"/>
                <w:szCs w:val="28"/>
              </w:rPr>
              <w:t>Анализ контрольной работы.</w:t>
            </w:r>
            <w:r>
              <w:rPr>
                <w:rFonts w:ascii="Times New Roman" w:hAnsi="Times New Roman" w:cs="Times New Roman"/>
                <w:sz w:val="24"/>
                <w:szCs w:val="28"/>
              </w:rPr>
              <w:t xml:space="preserve"> </w:t>
            </w:r>
            <w:r w:rsidRPr="00B33B63">
              <w:rPr>
                <w:rFonts w:ascii="Times New Roman" w:hAnsi="Times New Roman" w:cs="Times New Roman"/>
                <w:bCs/>
                <w:color w:val="000000"/>
                <w:sz w:val="24"/>
              </w:rPr>
              <w:t xml:space="preserve">Проект: </w:t>
            </w:r>
            <w:r w:rsidRPr="00B33B63">
              <w:rPr>
                <w:rFonts w:ascii="Times New Roman" w:hAnsi="Times New Roman" w:cs="Times New Roman"/>
                <w:color w:val="000000"/>
                <w:sz w:val="24"/>
              </w:rPr>
              <w:t xml:space="preserve">«Задачи-расчёты».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36-40</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301DBE" w:rsidRPr="009B2D31" w:rsidRDefault="00301DBE" w:rsidP="00F64038">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301DBE" w:rsidRPr="004513D9" w:rsidRDefault="00301DBE" w:rsidP="00C53440">
            <w:pPr>
              <w:autoSpaceDE w:val="0"/>
              <w:autoSpaceDN w:val="0"/>
              <w:adjustRightInd w:val="0"/>
              <w:spacing w:after="0"/>
              <w:jc w:val="center"/>
              <w:rPr>
                <w:rFonts w:ascii="Times New Roman" w:hAnsi="Times New Roman" w:cs="Times New Roman"/>
                <w:b/>
                <w:sz w:val="24"/>
              </w:rPr>
            </w:pPr>
          </w:p>
        </w:tc>
        <w:tc>
          <w:tcPr>
            <w:tcW w:w="3916" w:type="pct"/>
            <w:gridSpan w:val="3"/>
            <w:tcBorders>
              <w:top w:val="single" w:sz="6" w:space="0" w:color="000000"/>
              <w:left w:val="single" w:sz="6" w:space="0" w:color="000000"/>
              <w:bottom w:val="single" w:sz="6" w:space="0" w:color="000000"/>
              <w:right w:val="single" w:sz="6" w:space="0" w:color="000000"/>
            </w:tcBorders>
          </w:tcPr>
          <w:p w:rsidR="00301DBE" w:rsidRPr="00301DBE" w:rsidRDefault="00301DBE" w:rsidP="00301DBE">
            <w:pPr>
              <w:autoSpaceDE w:val="0"/>
              <w:autoSpaceDN w:val="0"/>
              <w:adjustRightInd w:val="0"/>
              <w:spacing w:after="0"/>
              <w:jc w:val="center"/>
              <w:rPr>
                <w:rFonts w:ascii="Times New Roman" w:hAnsi="Times New Roman" w:cs="Times New Roman"/>
                <w:b/>
                <w:sz w:val="24"/>
              </w:rPr>
            </w:pPr>
            <w:r w:rsidRPr="004513D9">
              <w:rPr>
                <w:rFonts w:ascii="Times New Roman" w:hAnsi="Times New Roman" w:cs="Times New Roman"/>
                <w:b/>
                <w:sz w:val="24"/>
              </w:rPr>
              <w:t xml:space="preserve">Числа </w:t>
            </w:r>
            <w:r>
              <w:rPr>
                <w:rFonts w:ascii="Times New Roman" w:hAnsi="Times New Roman" w:cs="Times New Roman"/>
                <w:b/>
                <w:sz w:val="24"/>
              </w:rPr>
              <w:t>о</w:t>
            </w:r>
            <w:r w:rsidRPr="004513D9">
              <w:rPr>
                <w:rFonts w:ascii="Times New Roman" w:hAnsi="Times New Roman" w:cs="Times New Roman"/>
                <w:b/>
                <w:sz w:val="24"/>
              </w:rPr>
              <w:t xml:space="preserve">т 1 </w:t>
            </w:r>
            <w:r>
              <w:rPr>
                <w:rFonts w:ascii="Times New Roman" w:hAnsi="Times New Roman" w:cs="Times New Roman"/>
                <w:b/>
                <w:sz w:val="24"/>
              </w:rPr>
              <w:t>д</w:t>
            </w:r>
            <w:r w:rsidRPr="004513D9">
              <w:rPr>
                <w:rFonts w:ascii="Times New Roman" w:hAnsi="Times New Roman" w:cs="Times New Roman"/>
                <w:b/>
                <w:sz w:val="24"/>
              </w:rPr>
              <w:t>о 1000</w:t>
            </w:r>
            <w:r>
              <w:rPr>
                <w:rFonts w:ascii="Times New Roman" w:hAnsi="Times New Roman" w:cs="Times New Roman"/>
                <w:b/>
                <w:sz w:val="24"/>
              </w:rPr>
              <w:t xml:space="preserve">. </w:t>
            </w:r>
            <w:r w:rsidRPr="004513D9">
              <w:rPr>
                <w:rFonts w:ascii="Times New Roman" w:hAnsi="Times New Roman" w:cs="Times New Roman"/>
                <w:b/>
                <w:bCs/>
                <w:sz w:val="24"/>
              </w:rPr>
              <w:t>Нумерация</w:t>
            </w:r>
          </w:p>
        </w:tc>
        <w:tc>
          <w:tcPr>
            <w:tcW w:w="282" w:type="pct"/>
            <w:tcBorders>
              <w:top w:val="single" w:sz="6" w:space="0" w:color="000000"/>
              <w:left w:val="single" w:sz="6" w:space="0" w:color="000000"/>
              <w:bottom w:val="single" w:sz="6" w:space="0" w:color="000000"/>
              <w:right w:val="single" w:sz="6" w:space="0" w:color="000000"/>
            </w:tcBorders>
          </w:tcPr>
          <w:p w:rsidR="00301DBE" w:rsidRPr="004513D9" w:rsidRDefault="00301DBE" w:rsidP="00820EF1">
            <w:pPr>
              <w:spacing w:after="0" w:line="240" w:lineRule="auto"/>
              <w:jc w:val="center"/>
              <w:rPr>
                <w:rFonts w:ascii="Times New Roman" w:hAnsi="Times New Roman" w:cs="Times New Roman"/>
                <w:b/>
                <w:iCs/>
                <w:sz w:val="24"/>
                <w:szCs w:val="24"/>
              </w:rPr>
            </w:pPr>
            <w:r w:rsidRPr="004513D9">
              <w:rPr>
                <w:rFonts w:ascii="Times New Roman" w:hAnsi="Times New Roman" w:cs="Times New Roman"/>
                <w:b/>
                <w:iCs/>
                <w:sz w:val="24"/>
                <w:szCs w:val="24"/>
              </w:rPr>
              <w:t>1</w:t>
            </w:r>
            <w:r>
              <w:rPr>
                <w:rFonts w:ascii="Times New Roman" w:hAnsi="Times New Roman" w:cs="Times New Roman"/>
                <w:b/>
                <w:iCs/>
                <w:sz w:val="24"/>
                <w:szCs w:val="24"/>
              </w:rPr>
              <w:t>3</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92</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pacing w:after="0" w:line="240" w:lineRule="auto"/>
              <w:rPr>
                <w:rFonts w:ascii="Times New Roman" w:hAnsi="Times New Roman" w:cs="Times New Roman"/>
                <w:sz w:val="24"/>
              </w:rPr>
            </w:pPr>
            <w:r w:rsidRPr="006A4316">
              <w:rPr>
                <w:rFonts w:ascii="Times New Roman" w:hAnsi="Times New Roman" w:cs="Times New Roman"/>
                <w:color w:val="000000"/>
                <w:sz w:val="24"/>
              </w:rPr>
              <w:t xml:space="preserve">Устная и письменная нумерация. </w:t>
            </w:r>
          </w:p>
        </w:tc>
        <w:tc>
          <w:tcPr>
            <w:tcW w:w="378" w:type="pct"/>
            <w:tcBorders>
              <w:left w:val="single" w:sz="6" w:space="0" w:color="000000"/>
              <w:right w:val="single" w:sz="6" w:space="0" w:color="000000"/>
            </w:tcBorders>
          </w:tcPr>
          <w:p w:rsidR="002E4064" w:rsidRPr="00C42760" w:rsidRDefault="00C46776" w:rsidP="00C53440">
            <w:pPr>
              <w:pStyle w:val="a9"/>
              <w:tabs>
                <w:tab w:val="left" w:pos="313"/>
              </w:tabs>
              <w:spacing w:after="0" w:line="240" w:lineRule="auto"/>
              <w:ind w:left="20" w:right="20"/>
              <w:jc w:val="center"/>
              <w:rPr>
                <w:rStyle w:val="36"/>
                <w:b w:val="0"/>
                <w:sz w:val="24"/>
                <w:szCs w:val="24"/>
              </w:rPr>
            </w:pPr>
            <w:r>
              <w:rPr>
                <w:rStyle w:val="36"/>
                <w:b w:val="0"/>
                <w:sz w:val="24"/>
                <w:szCs w:val="24"/>
              </w:rPr>
              <w:t>42</w:t>
            </w:r>
          </w:p>
        </w:tc>
        <w:tc>
          <w:tcPr>
            <w:tcW w:w="1604" w:type="pct"/>
            <w:vMerge w:val="restart"/>
            <w:tcBorders>
              <w:left w:val="single" w:sz="6" w:space="0" w:color="000000"/>
              <w:right w:val="single" w:sz="6" w:space="0" w:color="000000"/>
            </w:tcBorders>
          </w:tcPr>
          <w:p w:rsidR="002E4064" w:rsidRPr="00C42760" w:rsidRDefault="002E4064" w:rsidP="005572CF">
            <w:pPr>
              <w:pStyle w:val="a9"/>
              <w:tabs>
                <w:tab w:val="left" w:pos="313"/>
              </w:tabs>
              <w:spacing w:after="0" w:line="240" w:lineRule="auto"/>
              <w:ind w:left="20" w:right="20"/>
              <w:jc w:val="both"/>
              <w:rPr>
                <w:rStyle w:val="af9"/>
                <w:b w:val="0"/>
                <w:sz w:val="24"/>
                <w:szCs w:val="24"/>
              </w:rPr>
            </w:pPr>
            <w:r w:rsidRPr="00C42760">
              <w:rPr>
                <w:rStyle w:val="36"/>
                <w:b w:val="0"/>
                <w:sz w:val="24"/>
                <w:szCs w:val="24"/>
              </w:rPr>
              <w:t>Выполнять</w:t>
            </w:r>
            <w:r w:rsidRPr="00C42760">
              <w:rPr>
                <w:rFonts w:ascii="Times New Roman" w:hAnsi="Times New Roman"/>
                <w:sz w:val="24"/>
                <w:szCs w:val="24"/>
              </w:rPr>
              <w:t xml:space="preserve"> устно вычисления в случаях, сводимых к действиям в пределах 100, используя различные приёмы устных вычислений. </w:t>
            </w:r>
            <w:r w:rsidRPr="00C42760">
              <w:rPr>
                <w:rStyle w:val="36"/>
                <w:b w:val="0"/>
                <w:sz w:val="24"/>
                <w:szCs w:val="24"/>
              </w:rPr>
              <w:t>Сравнивать</w:t>
            </w:r>
            <w:r w:rsidRPr="00C42760">
              <w:rPr>
                <w:rFonts w:ascii="Times New Roman" w:hAnsi="Times New Roman"/>
                <w:sz w:val="24"/>
                <w:szCs w:val="24"/>
              </w:rPr>
              <w:t xml:space="preserve"> разные способы вычислений,</w:t>
            </w:r>
            <w:r w:rsidRPr="00C42760">
              <w:rPr>
                <w:rStyle w:val="36"/>
                <w:b w:val="0"/>
                <w:sz w:val="24"/>
                <w:szCs w:val="24"/>
              </w:rPr>
              <w:t xml:space="preserve"> выбирать </w:t>
            </w:r>
            <w:proofErr w:type="gramStart"/>
            <w:r w:rsidRPr="00C42760">
              <w:rPr>
                <w:rFonts w:ascii="Times New Roman" w:hAnsi="Times New Roman"/>
                <w:sz w:val="24"/>
                <w:szCs w:val="24"/>
              </w:rPr>
              <w:t>удобный</w:t>
            </w:r>
            <w:proofErr w:type="gramEnd"/>
            <w:r w:rsidRPr="00C42760">
              <w:rPr>
                <w:rFonts w:ascii="Times New Roman" w:hAnsi="Times New Roman"/>
                <w:sz w:val="24"/>
                <w:szCs w:val="24"/>
              </w:rPr>
              <w:t>.</w:t>
            </w:r>
            <w:r>
              <w:rPr>
                <w:rFonts w:ascii="Times New Roman" w:hAnsi="Times New Roman"/>
                <w:sz w:val="24"/>
                <w:szCs w:val="24"/>
              </w:rPr>
              <w:t xml:space="preserve"> </w:t>
            </w:r>
            <w:r w:rsidRPr="00C42760">
              <w:rPr>
                <w:rStyle w:val="36"/>
                <w:b w:val="0"/>
                <w:sz w:val="24"/>
                <w:szCs w:val="24"/>
              </w:rPr>
              <w:t>Применять</w:t>
            </w:r>
            <w:r w:rsidRPr="00C42760">
              <w:rPr>
                <w:rFonts w:ascii="Times New Roman" w:hAnsi="Times New Roman"/>
                <w:sz w:val="24"/>
                <w:szCs w:val="24"/>
              </w:rPr>
              <w:t xml:space="preserve"> алгоритмы письменного сложения и вы</w:t>
            </w:r>
            <w:r w:rsidRPr="00C42760">
              <w:rPr>
                <w:rFonts w:ascii="Times New Roman" w:hAnsi="Times New Roman"/>
                <w:sz w:val="24"/>
                <w:szCs w:val="24"/>
              </w:rPr>
              <w:softHyphen/>
            </w:r>
            <w:r w:rsidRPr="00C42760">
              <w:rPr>
                <w:rFonts w:ascii="Times New Roman" w:hAnsi="Times New Roman"/>
                <w:sz w:val="24"/>
                <w:szCs w:val="24"/>
              </w:rPr>
              <w:lastRenderedPageBreak/>
              <w:t>читания чисел и</w:t>
            </w:r>
            <w:r w:rsidRPr="00C42760">
              <w:rPr>
                <w:rStyle w:val="36"/>
                <w:b w:val="0"/>
                <w:sz w:val="24"/>
                <w:szCs w:val="24"/>
              </w:rPr>
              <w:t xml:space="preserve"> выполнять</w:t>
            </w:r>
            <w:r w:rsidRPr="00C42760">
              <w:rPr>
                <w:rFonts w:ascii="Times New Roman" w:hAnsi="Times New Roman"/>
                <w:sz w:val="24"/>
                <w:szCs w:val="24"/>
              </w:rPr>
              <w:t xml:space="preserve"> эти действия с числами в пределах 1000. </w:t>
            </w:r>
            <w:r w:rsidRPr="00C42760">
              <w:rPr>
                <w:rStyle w:val="8pt"/>
                <w:b w:val="0"/>
                <w:sz w:val="24"/>
                <w:szCs w:val="24"/>
              </w:rPr>
              <w:t>Контролировать</w:t>
            </w:r>
            <w:r w:rsidRPr="00C42760">
              <w:rPr>
                <w:rFonts w:ascii="Times New Roman" w:hAnsi="Times New Roman"/>
                <w:sz w:val="24"/>
                <w:szCs w:val="24"/>
              </w:rPr>
              <w:t xml:space="preserve"> пошагово правильность применения алгоритмов арифметических действий при письменных вычислениях. </w:t>
            </w:r>
            <w:r w:rsidRPr="00C42760">
              <w:rPr>
                <w:rStyle w:val="8pt"/>
                <w:b w:val="0"/>
                <w:sz w:val="24"/>
                <w:szCs w:val="24"/>
              </w:rPr>
              <w:t>Использовать</w:t>
            </w:r>
            <w:r w:rsidRPr="00C42760">
              <w:rPr>
                <w:rFonts w:ascii="Times New Roman" w:hAnsi="Times New Roman"/>
                <w:sz w:val="24"/>
                <w:szCs w:val="24"/>
              </w:rPr>
              <w:t xml:space="preserve"> различные приёмы проверки правиль</w:t>
            </w:r>
            <w:r w:rsidRPr="00C42760">
              <w:rPr>
                <w:rFonts w:ascii="Times New Roman" w:hAnsi="Times New Roman"/>
                <w:sz w:val="24"/>
                <w:szCs w:val="24"/>
              </w:rPr>
              <w:softHyphen/>
              <w:t xml:space="preserve">ности вычислений. </w:t>
            </w:r>
            <w:r w:rsidRPr="00C42760">
              <w:rPr>
                <w:rStyle w:val="36"/>
                <w:b w:val="0"/>
                <w:sz w:val="24"/>
                <w:szCs w:val="24"/>
              </w:rPr>
              <w:t>Различать</w:t>
            </w:r>
            <w:r w:rsidRPr="00C42760">
              <w:rPr>
                <w:rFonts w:ascii="Times New Roman" w:hAnsi="Times New Roman"/>
                <w:sz w:val="24"/>
                <w:szCs w:val="24"/>
              </w:rPr>
              <w:t xml:space="preserve"> треугольники по видам (разносторонние и равнобедренные, а </w:t>
            </w:r>
            <w:proofErr w:type="gramStart"/>
            <w:r w:rsidRPr="00C42760">
              <w:rPr>
                <w:rFonts w:ascii="Times New Roman" w:hAnsi="Times New Roman"/>
                <w:sz w:val="24"/>
                <w:szCs w:val="24"/>
              </w:rPr>
              <w:t>среди</w:t>
            </w:r>
            <w:proofErr w:type="gramEnd"/>
            <w:r w:rsidRPr="00C42760">
              <w:rPr>
                <w:rFonts w:ascii="Times New Roman" w:hAnsi="Times New Roman"/>
                <w:sz w:val="24"/>
                <w:szCs w:val="24"/>
              </w:rPr>
              <w:t xml:space="preserve"> равнобедренных — равно</w:t>
            </w:r>
            <w:r w:rsidRPr="00C42760">
              <w:rPr>
                <w:rFonts w:ascii="Times New Roman" w:hAnsi="Times New Roman"/>
                <w:sz w:val="24"/>
                <w:szCs w:val="24"/>
              </w:rPr>
              <w:softHyphen/>
              <w:t>сторонние) и</w:t>
            </w:r>
            <w:r w:rsidRPr="00C42760">
              <w:rPr>
                <w:rStyle w:val="36"/>
                <w:b w:val="0"/>
                <w:sz w:val="24"/>
                <w:szCs w:val="24"/>
              </w:rPr>
              <w:t xml:space="preserve"> называть</w:t>
            </w:r>
            <w:r w:rsidRPr="00C42760">
              <w:rPr>
                <w:rFonts w:ascii="Times New Roman" w:hAnsi="Times New Roman"/>
                <w:sz w:val="24"/>
                <w:szCs w:val="24"/>
              </w:rPr>
              <w:t xml:space="preserve"> их. </w:t>
            </w:r>
          </w:p>
          <w:p w:rsidR="002E4064" w:rsidRPr="009B2D31" w:rsidRDefault="002E4064" w:rsidP="005572CF">
            <w:pPr>
              <w:spacing w:after="0" w:line="240" w:lineRule="auto"/>
              <w:rPr>
                <w:rFonts w:ascii="Times New Roman" w:hAnsi="Times New Roman" w:cs="Times New Roman"/>
                <w:sz w:val="24"/>
                <w:szCs w:val="24"/>
              </w:rPr>
            </w:pPr>
            <w:r w:rsidRPr="00C42760">
              <w:rPr>
                <w:rStyle w:val="36"/>
                <w:b w:val="0"/>
                <w:sz w:val="24"/>
                <w:szCs w:val="24"/>
              </w:rPr>
              <w:t>Выполнять</w:t>
            </w:r>
            <w:r w:rsidRPr="00C42760">
              <w:rPr>
                <w:rFonts w:ascii="Times New Roman" w:hAnsi="Times New Roman" w:cs="Times New Roman"/>
                <w:sz w:val="24"/>
                <w:szCs w:val="24"/>
              </w:rPr>
              <w:t xml:space="preserve"> задания творческого и поискового харак</w:t>
            </w:r>
            <w:r w:rsidRPr="00C42760">
              <w:rPr>
                <w:rFonts w:ascii="Times New Roman" w:hAnsi="Times New Roman" w:cs="Times New Roman"/>
                <w:sz w:val="24"/>
                <w:szCs w:val="24"/>
              </w:rPr>
              <w:softHyphen/>
              <w:t>тера,</w:t>
            </w:r>
            <w:r w:rsidRPr="00C42760">
              <w:rPr>
                <w:rStyle w:val="36"/>
                <w:b w:val="0"/>
                <w:sz w:val="24"/>
                <w:szCs w:val="24"/>
              </w:rPr>
              <w:t xml:space="preserve"> применять</w:t>
            </w:r>
            <w:r w:rsidRPr="00C42760">
              <w:rPr>
                <w:rFonts w:ascii="Times New Roman" w:hAnsi="Times New Roman" w:cs="Times New Roman"/>
                <w:sz w:val="24"/>
                <w:szCs w:val="24"/>
              </w:rPr>
              <w:t xml:space="preserve"> знания и способы действий в изменён</w:t>
            </w:r>
            <w:r w:rsidRPr="00C42760">
              <w:rPr>
                <w:rFonts w:ascii="Times New Roman" w:hAnsi="Times New Roman" w:cs="Times New Roman"/>
                <w:sz w:val="24"/>
                <w:szCs w:val="24"/>
              </w:rPr>
              <w:softHyphen/>
              <w:t xml:space="preserve">ных условиях. </w:t>
            </w:r>
            <w:r w:rsidRPr="00C42760">
              <w:rPr>
                <w:rStyle w:val="36"/>
                <w:b w:val="0"/>
                <w:sz w:val="24"/>
                <w:szCs w:val="24"/>
              </w:rPr>
              <w:t>Работать</w:t>
            </w:r>
            <w:r w:rsidRPr="00C42760">
              <w:rPr>
                <w:rFonts w:ascii="Times New Roman" w:hAnsi="Times New Roman" w:cs="Times New Roman"/>
                <w:sz w:val="24"/>
                <w:szCs w:val="24"/>
              </w:rPr>
              <w:t xml:space="preserve"> в паре.</w:t>
            </w:r>
            <w:r w:rsidRPr="00C42760">
              <w:rPr>
                <w:rStyle w:val="36"/>
                <w:b w:val="0"/>
                <w:sz w:val="24"/>
                <w:szCs w:val="24"/>
              </w:rPr>
              <w:t xml:space="preserve"> Находить</w:t>
            </w:r>
            <w:r w:rsidRPr="00C42760">
              <w:rPr>
                <w:rFonts w:ascii="Times New Roman" w:hAnsi="Times New Roman" w:cs="Times New Roman"/>
                <w:sz w:val="24"/>
                <w:szCs w:val="24"/>
              </w:rPr>
              <w:t xml:space="preserve"> и</w:t>
            </w:r>
            <w:r w:rsidRPr="00C42760">
              <w:rPr>
                <w:rStyle w:val="36"/>
                <w:b w:val="0"/>
                <w:sz w:val="24"/>
                <w:szCs w:val="24"/>
              </w:rPr>
              <w:t xml:space="preserve"> исправлять</w:t>
            </w:r>
            <w:r w:rsidRPr="00C42760">
              <w:rPr>
                <w:rFonts w:ascii="Times New Roman" w:hAnsi="Times New Roman" w:cs="Times New Roman"/>
                <w:sz w:val="24"/>
                <w:szCs w:val="24"/>
              </w:rPr>
              <w:t xml:space="preserve"> неверные высказывания.</w:t>
            </w:r>
            <w:r w:rsidRPr="00C42760">
              <w:rPr>
                <w:rStyle w:val="36"/>
                <w:b w:val="0"/>
                <w:sz w:val="24"/>
                <w:szCs w:val="24"/>
              </w:rPr>
              <w:t xml:space="preserve"> Излагать</w:t>
            </w:r>
            <w:r w:rsidRPr="00C42760">
              <w:rPr>
                <w:rFonts w:ascii="Times New Roman" w:hAnsi="Times New Roman" w:cs="Times New Roman"/>
                <w:sz w:val="24"/>
                <w:szCs w:val="24"/>
              </w:rPr>
              <w:t xml:space="preserve"> и</w:t>
            </w:r>
            <w:r w:rsidRPr="00C42760">
              <w:rPr>
                <w:rStyle w:val="36"/>
                <w:b w:val="0"/>
                <w:sz w:val="24"/>
                <w:szCs w:val="24"/>
              </w:rPr>
              <w:t xml:space="preserve"> отстаивать</w:t>
            </w:r>
            <w:r w:rsidRPr="00C42760">
              <w:rPr>
                <w:rFonts w:ascii="Times New Roman" w:hAnsi="Times New Roman" w:cs="Times New Roman"/>
                <w:sz w:val="24"/>
                <w:szCs w:val="24"/>
              </w:rPr>
              <w:t xml:space="preserve"> своё мнение, </w:t>
            </w:r>
            <w:r w:rsidRPr="00C42760">
              <w:rPr>
                <w:rStyle w:val="36"/>
                <w:b w:val="0"/>
                <w:sz w:val="24"/>
                <w:szCs w:val="24"/>
              </w:rPr>
              <w:t>аргументировать</w:t>
            </w:r>
            <w:r w:rsidRPr="00C42760">
              <w:rPr>
                <w:rFonts w:ascii="Times New Roman" w:hAnsi="Times New Roman" w:cs="Times New Roman"/>
                <w:sz w:val="24"/>
                <w:szCs w:val="24"/>
              </w:rPr>
              <w:t xml:space="preserve"> свою точку зрения,</w:t>
            </w:r>
            <w:r w:rsidRPr="00C42760">
              <w:rPr>
                <w:rStyle w:val="36"/>
                <w:b w:val="0"/>
                <w:sz w:val="24"/>
                <w:szCs w:val="24"/>
              </w:rPr>
              <w:t xml:space="preserve"> оценивать</w:t>
            </w:r>
            <w:r w:rsidRPr="00C42760">
              <w:rPr>
                <w:rFonts w:ascii="Times New Roman" w:hAnsi="Times New Roman" w:cs="Times New Roman"/>
                <w:sz w:val="24"/>
                <w:szCs w:val="24"/>
              </w:rPr>
              <w:t xml:space="preserve"> точку зрения товарища</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74AF6">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93</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rPr>
                <w:rFonts w:ascii="Times New Roman" w:hAnsi="Times New Roman" w:cs="Times New Roman"/>
                <w:sz w:val="24"/>
              </w:rPr>
            </w:pPr>
            <w:r w:rsidRPr="006A4316">
              <w:rPr>
                <w:rFonts w:ascii="Times New Roman" w:hAnsi="Times New Roman" w:cs="Times New Roman"/>
                <w:color w:val="000000"/>
                <w:sz w:val="24"/>
              </w:rPr>
              <w:t>Разряды счётных еди</w:t>
            </w:r>
            <w:r w:rsidRPr="006A4316">
              <w:rPr>
                <w:rFonts w:ascii="Times New Roman" w:hAnsi="Times New Roman" w:cs="Times New Roman"/>
                <w:color w:val="000000"/>
                <w:sz w:val="24"/>
              </w:rPr>
              <w:softHyphen/>
              <w:t xml:space="preserve">ниц.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9B2D31" w:rsidRDefault="00C46776" w:rsidP="00C53440">
            <w:pPr>
              <w:spacing w:after="0"/>
              <w:jc w:val="center"/>
              <w:rPr>
                <w:rFonts w:ascii="Times New Roman" w:hAnsi="Times New Roman" w:cs="Times New Roman"/>
                <w:sz w:val="24"/>
                <w:szCs w:val="24"/>
              </w:rPr>
            </w:pPr>
            <w:r>
              <w:rPr>
                <w:rFonts w:ascii="Times New Roman" w:hAnsi="Times New Roman" w:cs="Times New Roman"/>
                <w:sz w:val="24"/>
                <w:szCs w:val="24"/>
              </w:rPr>
              <w:t>43-44</w:t>
            </w:r>
          </w:p>
        </w:tc>
        <w:tc>
          <w:tcPr>
            <w:tcW w:w="1604" w:type="pct"/>
            <w:vMerge/>
            <w:tcBorders>
              <w:left w:val="single" w:sz="6" w:space="0" w:color="000000"/>
              <w:right w:val="single" w:sz="6" w:space="0" w:color="000000"/>
            </w:tcBorders>
          </w:tcPr>
          <w:p w:rsidR="002E4064" w:rsidRPr="009B2D31" w:rsidRDefault="002E4064" w:rsidP="001821EB">
            <w:pPr>
              <w:spacing w:after="0"/>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94</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color w:val="000000"/>
                <w:sz w:val="24"/>
              </w:rPr>
            </w:pPr>
            <w:r w:rsidRPr="006A4316">
              <w:rPr>
                <w:rFonts w:ascii="Times New Roman" w:hAnsi="Times New Roman" w:cs="Times New Roman"/>
                <w:color w:val="000000"/>
                <w:sz w:val="24"/>
              </w:rPr>
              <w:t xml:space="preserve">Натуральная последовательность трёхзначных чисел.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C46776" w:rsidRDefault="00C46776" w:rsidP="00C53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C46776">
              <w:rPr>
                <w:rFonts w:ascii="Times New Roman" w:hAnsi="Times New Roman" w:cs="Times New Roman"/>
                <w:sz w:val="24"/>
                <w:szCs w:val="24"/>
              </w:rPr>
              <w:t>-4</w:t>
            </w:r>
            <w:r>
              <w:rPr>
                <w:rFonts w:ascii="Times New Roman" w:hAnsi="Times New Roman" w:cs="Times New Roman"/>
                <w:sz w:val="24"/>
                <w:szCs w:val="24"/>
              </w:rPr>
              <w:t>6</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i/>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95</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rPr>
                <w:rFonts w:ascii="Times New Roman" w:hAnsi="Times New Roman" w:cs="Times New Roman"/>
                <w:color w:val="000000"/>
                <w:sz w:val="24"/>
              </w:rPr>
            </w:pPr>
            <w:r w:rsidRPr="006A4316">
              <w:rPr>
                <w:rFonts w:ascii="Times New Roman" w:hAnsi="Times New Roman" w:cs="Times New Roman"/>
                <w:color w:val="000000"/>
                <w:sz w:val="24"/>
              </w:rPr>
              <w:t xml:space="preserve">Увеличение и уменьшение числа в 10 раз, в 100 раз.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47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96</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color w:val="000000"/>
                <w:sz w:val="24"/>
              </w:rPr>
            </w:pPr>
            <w:r w:rsidRPr="006A4316">
              <w:rPr>
                <w:rFonts w:ascii="Times New Roman" w:hAnsi="Times New Roman" w:cs="Times New Roman"/>
                <w:color w:val="000000"/>
                <w:sz w:val="24"/>
              </w:rPr>
              <w:t xml:space="preserve">Замена трёхзначного числа суммой разрядных слагаемых.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48-49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97</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color w:val="000000"/>
                <w:sz w:val="24"/>
              </w:rPr>
            </w:pPr>
            <w:r w:rsidRPr="006A4316">
              <w:rPr>
                <w:rFonts w:ascii="Times New Roman" w:hAnsi="Times New Roman" w:cs="Times New Roman"/>
                <w:color w:val="000000"/>
                <w:sz w:val="24"/>
              </w:rPr>
              <w:t xml:space="preserve">Сравнение трёхзначных чисел.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50</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i/>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98</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color w:val="000000"/>
                <w:sz w:val="24"/>
              </w:rPr>
            </w:pPr>
            <w:r w:rsidRPr="006A4316">
              <w:rPr>
                <w:rFonts w:ascii="Times New Roman" w:hAnsi="Times New Roman" w:cs="Times New Roman"/>
                <w:color w:val="000000"/>
                <w:sz w:val="24"/>
              </w:rPr>
              <w:t>Определение общего чис</w:t>
            </w:r>
            <w:r w:rsidRPr="006A4316">
              <w:rPr>
                <w:rFonts w:ascii="Times New Roman" w:hAnsi="Times New Roman" w:cs="Times New Roman"/>
                <w:color w:val="000000"/>
                <w:sz w:val="24"/>
              </w:rPr>
              <w:softHyphen/>
              <w:t xml:space="preserve">ла единиц (десятков, сотен) в числе.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51</w:t>
            </w:r>
          </w:p>
        </w:tc>
        <w:tc>
          <w:tcPr>
            <w:tcW w:w="1604" w:type="pct"/>
            <w:vMerge/>
            <w:tcBorders>
              <w:left w:val="single" w:sz="6" w:space="0" w:color="000000"/>
              <w:right w:val="single" w:sz="6" w:space="0" w:color="000000"/>
            </w:tcBorders>
          </w:tcPr>
          <w:p w:rsidR="002E4064" w:rsidRPr="009B2D31" w:rsidRDefault="002E4064" w:rsidP="001821EB">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99</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i/>
                <w:iCs/>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i/>
                <w:iCs/>
                <w:color w:val="000000"/>
                <w:sz w:val="24"/>
              </w:rPr>
            </w:pPr>
            <w:r w:rsidRPr="006A4316">
              <w:rPr>
                <w:rFonts w:ascii="Times New Roman" w:hAnsi="Times New Roman" w:cs="Times New Roman"/>
                <w:i/>
                <w:iCs/>
                <w:color w:val="000000"/>
                <w:sz w:val="24"/>
              </w:rPr>
              <w:t>«Странички для любознательных»</w:t>
            </w:r>
            <w:r>
              <w:rPr>
                <w:rFonts w:ascii="Times New Roman" w:hAnsi="Times New Roman" w:cs="Times New Roman"/>
                <w:i/>
                <w:iCs/>
                <w:color w:val="000000"/>
                <w:sz w:val="24"/>
              </w:rPr>
              <w:t xml:space="preserve"> </w:t>
            </w:r>
            <w:r w:rsidRPr="006A4316">
              <w:rPr>
                <w:rFonts w:ascii="Times New Roman" w:hAnsi="Times New Roman" w:cs="Times New Roman"/>
                <w:iCs/>
                <w:color w:val="000000"/>
                <w:sz w:val="24"/>
              </w:rPr>
              <w:t>(</w:t>
            </w:r>
            <w:r w:rsidRPr="006A4316">
              <w:rPr>
                <w:rFonts w:ascii="Times New Roman" w:hAnsi="Times New Roman" w:cs="Times New Roman"/>
                <w:color w:val="000000"/>
                <w:sz w:val="24"/>
              </w:rPr>
              <w:t>задания творче</w:t>
            </w:r>
            <w:r w:rsidRPr="006A4316">
              <w:rPr>
                <w:rFonts w:ascii="Times New Roman" w:hAnsi="Times New Roman" w:cs="Times New Roman"/>
                <w:color w:val="000000"/>
                <w:sz w:val="24"/>
              </w:rPr>
              <w:softHyphen/>
              <w:t>ского и поискового характера: задачи-расчёты; обозна</w:t>
            </w:r>
            <w:r w:rsidRPr="006A4316">
              <w:rPr>
                <w:rFonts w:ascii="Times New Roman" w:hAnsi="Times New Roman" w:cs="Times New Roman"/>
                <w:color w:val="000000"/>
                <w:sz w:val="24"/>
              </w:rPr>
              <w:softHyphen/>
              <w:t>чение чисел римскими цифрами.)</w:t>
            </w:r>
            <w:r>
              <w:rPr>
                <w:rFonts w:ascii="Times New Roman" w:hAnsi="Times New Roman" w:cs="Times New Roman"/>
                <w:color w:val="000000"/>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6A4316">
              <w:rPr>
                <w:rFonts w:ascii="Times New Roman" w:hAnsi="Times New Roman" w:cs="Times New Roman"/>
                <w:b/>
                <w:sz w:val="24"/>
              </w:rPr>
              <w:t>«Устная и письменная нумерация в пределах 1000»</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52-53</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100</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i/>
                <w:iCs/>
                <w:color w:val="000000"/>
                <w:sz w:val="24"/>
              </w:rPr>
            </w:pPr>
            <w:r w:rsidRPr="006A4316">
              <w:rPr>
                <w:rFonts w:ascii="Times New Roman" w:hAnsi="Times New Roman" w:cs="Times New Roman"/>
                <w:color w:val="000000"/>
                <w:sz w:val="24"/>
              </w:rPr>
              <w:t xml:space="preserve">Повторение  </w:t>
            </w:r>
            <w:proofErr w:type="gramStart"/>
            <w:r w:rsidRPr="006A4316">
              <w:rPr>
                <w:rFonts w:ascii="Times New Roman" w:hAnsi="Times New Roman" w:cs="Times New Roman"/>
                <w:color w:val="000000"/>
                <w:sz w:val="24"/>
              </w:rPr>
              <w:t>пройденного</w:t>
            </w:r>
            <w:proofErr w:type="gramEnd"/>
            <w:r w:rsidRPr="006A4316">
              <w:rPr>
                <w:rFonts w:ascii="Times New Roman" w:hAnsi="Times New Roman" w:cs="Times New Roman"/>
                <w:color w:val="000000"/>
                <w:sz w:val="24"/>
              </w:rPr>
              <w:t xml:space="preserve"> </w:t>
            </w:r>
            <w:r w:rsidRPr="006A4316">
              <w:rPr>
                <w:rFonts w:ascii="Times New Roman" w:hAnsi="Times New Roman" w:cs="Times New Roman"/>
                <w:i/>
                <w:iCs/>
                <w:color w:val="000000"/>
                <w:sz w:val="24"/>
              </w:rPr>
              <w:t>«Что узнали.   Чему научи</w:t>
            </w:r>
            <w:r w:rsidRPr="006A4316">
              <w:rPr>
                <w:rFonts w:ascii="Times New Roman" w:hAnsi="Times New Roman" w:cs="Times New Roman"/>
                <w:i/>
                <w:iCs/>
                <w:color w:val="000000"/>
                <w:sz w:val="24"/>
              </w:rPr>
              <w:softHyphen/>
              <w:t>лись».</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58-59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101</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b/>
                <w:color w:val="000000"/>
                <w:sz w:val="24"/>
              </w:rPr>
            </w:pPr>
            <w:r w:rsidRPr="006A4316">
              <w:rPr>
                <w:rFonts w:ascii="Times New Roman" w:hAnsi="Times New Roman" w:cs="Times New Roman"/>
                <w:b/>
                <w:sz w:val="24"/>
              </w:rPr>
              <w:t>Контрольная работа № 10 по теме «Устная и письменная нумерация в пределах 1000»</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8428E9">
            <w:pPr>
              <w:spacing w:after="0" w:line="240" w:lineRule="auto"/>
              <w:rPr>
                <w:rFonts w:ascii="Times New Roman" w:hAnsi="Times New Roman" w:cs="Times New Roman"/>
                <w:i/>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102</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hd w:val="clear" w:color="auto" w:fill="FFFFFF"/>
              <w:autoSpaceDE w:val="0"/>
              <w:autoSpaceDN w:val="0"/>
              <w:adjustRightIn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i/>
                <w:iCs/>
                <w:color w:val="000000"/>
                <w:sz w:val="24"/>
              </w:rPr>
            </w:pPr>
            <w:r w:rsidRPr="009B2D31">
              <w:rPr>
                <w:rFonts w:ascii="Times New Roman" w:hAnsi="Times New Roman" w:cs="Times New Roman"/>
                <w:sz w:val="24"/>
                <w:szCs w:val="28"/>
              </w:rPr>
              <w:t>Анализ контрольной работы.</w:t>
            </w:r>
            <w:r w:rsidRPr="006A4316">
              <w:rPr>
                <w:rFonts w:ascii="Times New Roman" w:hAnsi="Times New Roman" w:cs="Times New Roman"/>
                <w:color w:val="000000"/>
                <w:sz w:val="24"/>
              </w:rPr>
              <w:t xml:space="preserve"> Повторение  </w:t>
            </w:r>
            <w:proofErr w:type="gramStart"/>
            <w:r w:rsidRPr="006A4316">
              <w:rPr>
                <w:rFonts w:ascii="Times New Roman" w:hAnsi="Times New Roman" w:cs="Times New Roman"/>
                <w:color w:val="000000"/>
                <w:sz w:val="24"/>
              </w:rPr>
              <w:t>пройденного</w:t>
            </w:r>
            <w:proofErr w:type="gramEnd"/>
            <w:r>
              <w:rPr>
                <w:rFonts w:ascii="Times New Roman" w:hAnsi="Times New Roman" w:cs="Times New Roman"/>
                <w:color w:val="000000"/>
                <w:sz w:val="24"/>
              </w:rPr>
              <w:t>.</w:t>
            </w:r>
          </w:p>
        </w:tc>
        <w:tc>
          <w:tcPr>
            <w:tcW w:w="378" w:type="pct"/>
            <w:tcBorders>
              <w:left w:val="single" w:sz="6" w:space="0" w:color="000000"/>
              <w:right w:val="single" w:sz="6" w:space="0" w:color="000000"/>
            </w:tcBorders>
          </w:tcPr>
          <w:p w:rsidR="002E4064" w:rsidRPr="00C46776" w:rsidRDefault="00C46776"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60-61</w:t>
            </w:r>
          </w:p>
        </w:tc>
        <w:tc>
          <w:tcPr>
            <w:tcW w:w="1604" w:type="pct"/>
            <w:vMerge/>
            <w:tcBorders>
              <w:left w:val="single" w:sz="6" w:space="0" w:color="000000"/>
              <w:right w:val="single" w:sz="6" w:space="0" w:color="000000"/>
            </w:tcBorders>
          </w:tcPr>
          <w:p w:rsidR="002E4064" w:rsidRPr="009B2D31" w:rsidRDefault="002E4064" w:rsidP="00F63C3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103</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hd w:val="clear" w:color="auto" w:fill="FFFFFF"/>
              <w:autoSpaceDE w:val="0"/>
              <w:autoSpaceDN w:val="0"/>
              <w:adjustRightInd w:val="0"/>
              <w:spacing w:after="0" w:line="240" w:lineRule="auto"/>
              <w:jc w:val="both"/>
              <w:rPr>
                <w:rFonts w:ascii="Times New Roman" w:hAnsi="Times New Roman" w:cs="Times New Roman"/>
                <w:color w:val="000000"/>
                <w:sz w:val="24"/>
              </w:rPr>
            </w:pPr>
            <w:r w:rsidRPr="006A4316">
              <w:rPr>
                <w:rFonts w:ascii="Times New Roman" w:hAnsi="Times New Roman" w:cs="Times New Roman"/>
                <w:color w:val="000000"/>
                <w:sz w:val="24"/>
              </w:rPr>
              <w:t xml:space="preserve">Единицы массы: килограмм, грамм.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9B2D31" w:rsidRDefault="00C46776"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54</w:t>
            </w:r>
          </w:p>
        </w:tc>
        <w:tc>
          <w:tcPr>
            <w:tcW w:w="1604" w:type="pct"/>
            <w:vMerge/>
            <w:tcBorders>
              <w:left w:val="single" w:sz="6" w:space="0" w:color="000000"/>
              <w:right w:val="single" w:sz="6" w:space="0" w:color="000000"/>
            </w:tcBorders>
          </w:tcPr>
          <w:p w:rsidR="002E4064" w:rsidRPr="009B2D31" w:rsidRDefault="002E4064" w:rsidP="00F63C3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104</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autoSpaceDE w:val="0"/>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autoSpaceDE w:val="0"/>
              <w:snapToGrid w:val="0"/>
              <w:spacing w:after="0" w:line="240" w:lineRule="auto"/>
              <w:jc w:val="both"/>
              <w:rPr>
                <w:rFonts w:ascii="Times New Roman" w:hAnsi="Times New Roman" w:cs="Times New Roman"/>
                <w:sz w:val="24"/>
                <w:szCs w:val="28"/>
              </w:rPr>
            </w:pPr>
            <w:r w:rsidRPr="006A4316">
              <w:rPr>
                <w:rFonts w:ascii="Times New Roman" w:hAnsi="Times New Roman" w:cs="Times New Roman"/>
                <w:color w:val="000000"/>
                <w:sz w:val="24"/>
              </w:rPr>
              <w:t xml:space="preserve">Проверочная работа </w:t>
            </w:r>
            <w:r w:rsidRPr="006A4316">
              <w:rPr>
                <w:rFonts w:ascii="Times New Roman" w:hAnsi="Times New Roman" w:cs="Times New Roman"/>
                <w:i/>
                <w:iCs/>
                <w:color w:val="000000"/>
                <w:sz w:val="24"/>
              </w:rPr>
              <w:t xml:space="preserve">«Проверим себя и оценим свои достижения» </w:t>
            </w:r>
            <w:r>
              <w:rPr>
                <w:rFonts w:ascii="Times New Roman" w:hAnsi="Times New Roman" w:cs="Times New Roman"/>
                <w:iCs/>
                <w:color w:val="000000"/>
                <w:sz w:val="24"/>
              </w:rPr>
              <w:t xml:space="preserve"> </w:t>
            </w:r>
            <w:r w:rsidRPr="006A4316">
              <w:rPr>
                <w:rFonts w:ascii="Times New Roman" w:hAnsi="Times New Roman" w:cs="Times New Roman"/>
                <w:iCs/>
                <w:color w:val="000000"/>
                <w:sz w:val="24"/>
              </w:rPr>
              <w:t xml:space="preserve"> </w:t>
            </w:r>
            <w:r w:rsidRPr="006A4316">
              <w:rPr>
                <w:rFonts w:ascii="Times New Roman" w:hAnsi="Times New Roman" w:cs="Times New Roman"/>
                <w:color w:val="000000"/>
                <w:sz w:val="24"/>
              </w:rPr>
              <w:t>(тестовая форма). Анализ результатов.</w:t>
            </w:r>
          </w:p>
        </w:tc>
        <w:tc>
          <w:tcPr>
            <w:tcW w:w="378" w:type="pct"/>
            <w:tcBorders>
              <w:left w:val="single" w:sz="6" w:space="0" w:color="000000"/>
              <w:bottom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62-64</w:t>
            </w:r>
          </w:p>
        </w:tc>
        <w:tc>
          <w:tcPr>
            <w:tcW w:w="1604" w:type="pct"/>
            <w:vMerge/>
            <w:tcBorders>
              <w:left w:val="single" w:sz="6" w:space="0" w:color="000000"/>
              <w:bottom w:val="single" w:sz="6" w:space="0" w:color="000000"/>
              <w:right w:val="single" w:sz="6" w:space="0" w:color="000000"/>
            </w:tcBorders>
          </w:tcPr>
          <w:p w:rsidR="002E4064" w:rsidRPr="009B2D31" w:rsidRDefault="002E4064" w:rsidP="00BD1F5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301DBE" w:rsidRPr="009B2D31" w:rsidRDefault="00301DBE" w:rsidP="0031337A">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301DBE" w:rsidRDefault="00301DBE" w:rsidP="00C53440">
            <w:pPr>
              <w:autoSpaceDE w:val="0"/>
              <w:autoSpaceDN w:val="0"/>
              <w:adjustRightInd w:val="0"/>
              <w:spacing w:after="0" w:line="240" w:lineRule="auto"/>
              <w:jc w:val="center"/>
              <w:rPr>
                <w:rFonts w:ascii="Times New Roman" w:hAnsi="Times New Roman" w:cs="Times New Roman"/>
                <w:b/>
                <w:sz w:val="24"/>
              </w:rPr>
            </w:pPr>
          </w:p>
        </w:tc>
        <w:tc>
          <w:tcPr>
            <w:tcW w:w="3916" w:type="pct"/>
            <w:gridSpan w:val="3"/>
            <w:tcBorders>
              <w:top w:val="single" w:sz="6" w:space="0" w:color="000000"/>
              <w:left w:val="single" w:sz="6" w:space="0" w:color="000000"/>
              <w:bottom w:val="single" w:sz="6" w:space="0" w:color="000000"/>
              <w:right w:val="single" w:sz="6" w:space="0" w:color="000000"/>
            </w:tcBorders>
          </w:tcPr>
          <w:p w:rsidR="00172361" w:rsidRDefault="00172361" w:rsidP="00172361">
            <w:pPr>
              <w:autoSpaceDE w:val="0"/>
              <w:autoSpaceDN w:val="0"/>
              <w:adjustRightInd w:val="0"/>
              <w:spacing w:after="0" w:line="240" w:lineRule="auto"/>
              <w:jc w:val="center"/>
              <w:rPr>
                <w:rFonts w:ascii="Times New Roman" w:hAnsi="Times New Roman" w:cs="Times New Roman"/>
                <w:b/>
                <w:sz w:val="24"/>
              </w:rPr>
            </w:pPr>
          </w:p>
          <w:p w:rsidR="00301DBE" w:rsidRPr="00172361" w:rsidRDefault="00301DBE" w:rsidP="00172361">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Ч</w:t>
            </w:r>
            <w:r w:rsidRPr="006A4316">
              <w:rPr>
                <w:rFonts w:ascii="Times New Roman" w:hAnsi="Times New Roman" w:cs="Times New Roman"/>
                <w:b/>
                <w:sz w:val="24"/>
              </w:rPr>
              <w:t>исла от 1 до 1000</w:t>
            </w:r>
            <w:r>
              <w:rPr>
                <w:rFonts w:ascii="Times New Roman" w:hAnsi="Times New Roman" w:cs="Times New Roman"/>
                <w:b/>
                <w:sz w:val="24"/>
              </w:rPr>
              <w:t xml:space="preserve">. </w:t>
            </w:r>
            <w:r w:rsidRPr="006A4316">
              <w:rPr>
                <w:rFonts w:ascii="Times New Roman" w:hAnsi="Times New Roman" w:cs="Times New Roman"/>
                <w:b/>
                <w:bCs/>
                <w:sz w:val="24"/>
              </w:rPr>
              <w:t>Сложение и вычитание</w:t>
            </w:r>
          </w:p>
        </w:tc>
        <w:tc>
          <w:tcPr>
            <w:tcW w:w="282" w:type="pct"/>
            <w:tcBorders>
              <w:top w:val="single" w:sz="6" w:space="0" w:color="000000"/>
              <w:left w:val="single" w:sz="6" w:space="0" w:color="000000"/>
              <w:bottom w:val="single" w:sz="6" w:space="0" w:color="000000"/>
              <w:right w:val="single" w:sz="6" w:space="0" w:color="000000"/>
            </w:tcBorders>
          </w:tcPr>
          <w:p w:rsidR="00301DBE" w:rsidRPr="006A4316" w:rsidRDefault="00301DBE" w:rsidP="00820EF1">
            <w:pPr>
              <w:spacing w:after="0" w:line="240" w:lineRule="auto"/>
              <w:jc w:val="center"/>
              <w:rPr>
                <w:rFonts w:ascii="Times New Roman" w:hAnsi="Times New Roman" w:cs="Times New Roman"/>
                <w:b/>
                <w:iCs/>
                <w:sz w:val="24"/>
                <w:szCs w:val="24"/>
              </w:rPr>
            </w:pPr>
            <w:r w:rsidRPr="006A4316">
              <w:rPr>
                <w:rFonts w:ascii="Times New Roman" w:hAnsi="Times New Roman" w:cs="Times New Roman"/>
                <w:b/>
                <w:iCs/>
                <w:sz w:val="24"/>
                <w:szCs w:val="24"/>
              </w:rPr>
              <w:t>10</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105</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pacing w:after="0" w:line="240" w:lineRule="auto"/>
              <w:rPr>
                <w:rFonts w:ascii="Times New Roman" w:hAnsi="Times New Roman" w:cs="Times New Roman"/>
                <w:sz w:val="24"/>
                <w:szCs w:val="24"/>
              </w:rPr>
            </w:pPr>
            <w:r w:rsidRPr="006A4316">
              <w:rPr>
                <w:rFonts w:ascii="Times New Roman" w:hAnsi="Times New Roman" w:cs="Times New Roman"/>
                <w:sz w:val="24"/>
              </w:rPr>
              <w:t xml:space="preserve">Приёмы устного </w:t>
            </w:r>
            <w:r w:rsidRPr="006A4316">
              <w:rPr>
                <w:rFonts w:ascii="Times New Roman" w:hAnsi="Times New Roman" w:cs="Times New Roman"/>
                <w:bCs/>
                <w:sz w:val="24"/>
              </w:rPr>
              <w:t xml:space="preserve">сложения и вычитания в пределах 1000.   </w:t>
            </w:r>
          </w:p>
        </w:tc>
        <w:tc>
          <w:tcPr>
            <w:tcW w:w="378" w:type="pct"/>
            <w:tcBorders>
              <w:top w:val="single" w:sz="6" w:space="0" w:color="000000"/>
              <w:left w:val="single" w:sz="6" w:space="0" w:color="000000"/>
              <w:right w:val="single" w:sz="6" w:space="0" w:color="000000"/>
            </w:tcBorders>
          </w:tcPr>
          <w:p w:rsidR="002E4064" w:rsidRPr="00301DBE" w:rsidRDefault="00C46776" w:rsidP="00C53440">
            <w:pPr>
              <w:pStyle w:val="a9"/>
              <w:tabs>
                <w:tab w:val="left" w:pos="313"/>
              </w:tabs>
              <w:spacing w:after="0" w:line="240" w:lineRule="auto"/>
              <w:ind w:left="20" w:right="20"/>
              <w:jc w:val="center"/>
              <w:rPr>
                <w:rStyle w:val="36"/>
                <w:b w:val="0"/>
                <w:sz w:val="24"/>
                <w:szCs w:val="24"/>
              </w:rPr>
            </w:pPr>
            <w:r w:rsidRPr="00301DBE">
              <w:rPr>
                <w:rStyle w:val="36"/>
                <w:b w:val="0"/>
                <w:sz w:val="24"/>
                <w:szCs w:val="24"/>
              </w:rPr>
              <w:t>66-67</w:t>
            </w:r>
          </w:p>
        </w:tc>
        <w:tc>
          <w:tcPr>
            <w:tcW w:w="1604" w:type="pct"/>
            <w:vMerge w:val="restart"/>
            <w:tcBorders>
              <w:top w:val="single" w:sz="6" w:space="0" w:color="000000"/>
              <w:left w:val="single" w:sz="6" w:space="0" w:color="000000"/>
              <w:right w:val="single" w:sz="6" w:space="0" w:color="000000"/>
            </w:tcBorders>
          </w:tcPr>
          <w:p w:rsidR="002E4064" w:rsidRPr="00C42760" w:rsidRDefault="002E4064" w:rsidP="00C42760">
            <w:pPr>
              <w:pStyle w:val="a9"/>
              <w:tabs>
                <w:tab w:val="left" w:pos="313"/>
              </w:tabs>
              <w:spacing w:after="0" w:line="240" w:lineRule="auto"/>
              <w:ind w:left="20" w:right="20"/>
              <w:jc w:val="both"/>
              <w:rPr>
                <w:rStyle w:val="af9"/>
                <w:b w:val="0"/>
                <w:sz w:val="24"/>
                <w:szCs w:val="24"/>
              </w:rPr>
            </w:pPr>
            <w:r w:rsidRPr="00C42760">
              <w:rPr>
                <w:rStyle w:val="36"/>
                <w:b w:val="0"/>
                <w:sz w:val="24"/>
                <w:szCs w:val="24"/>
              </w:rPr>
              <w:t>Выполнять</w:t>
            </w:r>
            <w:r w:rsidRPr="00C42760">
              <w:rPr>
                <w:rFonts w:ascii="Times New Roman" w:hAnsi="Times New Roman"/>
                <w:sz w:val="24"/>
                <w:szCs w:val="24"/>
              </w:rPr>
              <w:t xml:space="preserve"> устно вычисления в случаях, сводимых к действиям в пределах 100, используя различные приёмы устных вычислений. </w:t>
            </w:r>
            <w:r w:rsidRPr="00C42760">
              <w:rPr>
                <w:rStyle w:val="36"/>
                <w:b w:val="0"/>
                <w:sz w:val="24"/>
                <w:szCs w:val="24"/>
              </w:rPr>
              <w:t>Сравнивать</w:t>
            </w:r>
            <w:r w:rsidRPr="00C42760">
              <w:rPr>
                <w:rFonts w:ascii="Times New Roman" w:hAnsi="Times New Roman"/>
                <w:sz w:val="24"/>
                <w:szCs w:val="24"/>
              </w:rPr>
              <w:t xml:space="preserve"> разные способы вычислений,</w:t>
            </w:r>
            <w:r w:rsidRPr="00C42760">
              <w:rPr>
                <w:rStyle w:val="36"/>
                <w:b w:val="0"/>
                <w:sz w:val="24"/>
                <w:szCs w:val="24"/>
              </w:rPr>
              <w:t xml:space="preserve"> выбирать </w:t>
            </w:r>
            <w:proofErr w:type="gramStart"/>
            <w:r w:rsidRPr="00C42760">
              <w:rPr>
                <w:rFonts w:ascii="Times New Roman" w:hAnsi="Times New Roman"/>
                <w:sz w:val="24"/>
                <w:szCs w:val="24"/>
              </w:rPr>
              <w:t>удобный</w:t>
            </w:r>
            <w:proofErr w:type="gramEnd"/>
            <w:r w:rsidRPr="00C42760">
              <w:rPr>
                <w:rFonts w:ascii="Times New Roman" w:hAnsi="Times New Roman"/>
                <w:sz w:val="24"/>
                <w:szCs w:val="24"/>
              </w:rPr>
              <w:t>.</w:t>
            </w:r>
            <w:r>
              <w:rPr>
                <w:rFonts w:ascii="Times New Roman" w:hAnsi="Times New Roman"/>
                <w:sz w:val="24"/>
                <w:szCs w:val="24"/>
              </w:rPr>
              <w:t xml:space="preserve"> </w:t>
            </w:r>
            <w:r w:rsidRPr="00C42760">
              <w:rPr>
                <w:rStyle w:val="36"/>
                <w:b w:val="0"/>
                <w:sz w:val="24"/>
                <w:szCs w:val="24"/>
              </w:rPr>
              <w:t>Применять</w:t>
            </w:r>
            <w:r w:rsidRPr="00C42760">
              <w:rPr>
                <w:rFonts w:ascii="Times New Roman" w:hAnsi="Times New Roman"/>
                <w:sz w:val="24"/>
                <w:szCs w:val="24"/>
              </w:rPr>
              <w:t xml:space="preserve"> алгоритмы письменного сложения и вы</w:t>
            </w:r>
            <w:r w:rsidRPr="00C42760">
              <w:rPr>
                <w:rFonts w:ascii="Times New Roman" w:hAnsi="Times New Roman"/>
                <w:sz w:val="24"/>
                <w:szCs w:val="24"/>
              </w:rPr>
              <w:softHyphen/>
              <w:t>читания чисел и</w:t>
            </w:r>
            <w:r w:rsidRPr="00C42760">
              <w:rPr>
                <w:rStyle w:val="36"/>
                <w:b w:val="0"/>
                <w:sz w:val="24"/>
                <w:szCs w:val="24"/>
              </w:rPr>
              <w:t xml:space="preserve"> выполнять</w:t>
            </w:r>
            <w:r w:rsidRPr="00C42760">
              <w:rPr>
                <w:rFonts w:ascii="Times New Roman" w:hAnsi="Times New Roman"/>
                <w:sz w:val="24"/>
                <w:szCs w:val="24"/>
              </w:rPr>
              <w:t xml:space="preserve"> эти действия с числами в пределах 1000. </w:t>
            </w:r>
            <w:r w:rsidRPr="00C42760">
              <w:rPr>
                <w:rStyle w:val="8pt"/>
                <w:b w:val="0"/>
                <w:sz w:val="24"/>
                <w:szCs w:val="24"/>
              </w:rPr>
              <w:t>Контролировать</w:t>
            </w:r>
            <w:r w:rsidRPr="00C42760">
              <w:rPr>
                <w:rFonts w:ascii="Times New Roman" w:hAnsi="Times New Roman"/>
                <w:sz w:val="24"/>
                <w:szCs w:val="24"/>
              </w:rPr>
              <w:t xml:space="preserve"> пошагово правильность применения алгоритмов арифметических действий при письменных вычислениях. </w:t>
            </w:r>
            <w:r w:rsidRPr="00C42760">
              <w:rPr>
                <w:rStyle w:val="8pt"/>
                <w:b w:val="0"/>
                <w:sz w:val="24"/>
                <w:szCs w:val="24"/>
              </w:rPr>
              <w:t>Использовать</w:t>
            </w:r>
            <w:r w:rsidRPr="00C42760">
              <w:rPr>
                <w:rFonts w:ascii="Times New Roman" w:hAnsi="Times New Roman"/>
                <w:sz w:val="24"/>
                <w:szCs w:val="24"/>
              </w:rPr>
              <w:t xml:space="preserve"> различные приёмы проверки правиль</w:t>
            </w:r>
            <w:r w:rsidRPr="00C42760">
              <w:rPr>
                <w:rFonts w:ascii="Times New Roman" w:hAnsi="Times New Roman"/>
                <w:sz w:val="24"/>
                <w:szCs w:val="24"/>
              </w:rPr>
              <w:softHyphen/>
              <w:t xml:space="preserve">ности вычислений. </w:t>
            </w:r>
            <w:r w:rsidRPr="00C42760">
              <w:rPr>
                <w:rStyle w:val="36"/>
                <w:b w:val="0"/>
                <w:sz w:val="24"/>
                <w:szCs w:val="24"/>
              </w:rPr>
              <w:t>Различать</w:t>
            </w:r>
            <w:r w:rsidRPr="00C42760">
              <w:rPr>
                <w:rFonts w:ascii="Times New Roman" w:hAnsi="Times New Roman"/>
                <w:sz w:val="24"/>
                <w:szCs w:val="24"/>
              </w:rPr>
              <w:t xml:space="preserve"> треугольники по видам (разносторонние и равнобедренные, а </w:t>
            </w:r>
            <w:proofErr w:type="gramStart"/>
            <w:r w:rsidRPr="00C42760">
              <w:rPr>
                <w:rFonts w:ascii="Times New Roman" w:hAnsi="Times New Roman"/>
                <w:sz w:val="24"/>
                <w:szCs w:val="24"/>
              </w:rPr>
              <w:t>среди</w:t>
            </w:r>
            <w:proofErr w:type="gramEnd"/>
            <w:r w:rsidRPr="00C42760">
              <w:rPr>
                <w:rFonts w:ascii="Times New Roman" w:hAnsi="Times New Roman"/>
                <w:sz w:val="24"/>
                <w:szCs w:val="24"/>
              </w:rPr>
              <w:t xml:space="preserve"> равнобедренных — равно</w:t>
            </w:r>
            <w:r w:rsidRPr="00C42760">
              <w:rPr>
                <w:rFonts w:ascii="Times New Roman" w:hAnsi="Times New Roman"/>
                <w:sz w:val="24"/>
                <w:szCs w:val="24"/>
              </w:rPr>
              <w:softHyphen/>
              <w:t>сторонние) и</w:t>
            </w:r>
            <w:r w:rsidRPr="00C42760">
              <w:rPr>
                <w:rStyle w:val="36"/>
                <w:b w:val="0"/>
                <w:sz w:val="24"/>
                <w:szCs w:val="24"/>
              </w:rPr>
              <w:t xml:space="preserve"> называть</w:t>
            </w:r>
            <w:r w:rsidRPr="00C42760">
              <w:rPr>
                <w:rFonts w:ascii="Times New Roman" w:hAnsi="Times New Roman"/>
                <w:sz w:val="24"/>
                <w:szCs w:val="24"/>
              </w:rPr>
              <w:t xml:space="preserve"> их. </w:t>
            </w:r>
          </w:p>
          <w:p w:rsidR="002E4064" w:rsidRPr="009B2D31" w:rsidRDefault="002E4064" w:rsidP="00C42760">
            <w:pPr>
              <w:spacing w:after="0" w:line="240" w:lineRule="auto"/>
              <w:jc w:val="both"/>
              <w:rPr>
                <w:rFonts w:ascii="Times New Roman" w:hAnsi="Times New Roman" w:cs="Times New Roman"/>
                <w:b/>
                <w:sz w:val="24"/>
                <w:szCs w:val="24"/>
              </w:rPr>
            </w:pPr>
            <w:r w:rsidRPr="00C42760">
              <w:rPr>
                <w:rStyle w:val="36"/>
                <w:b w:val="0"/>
                <w:sz w:val="24"/>
                <w:szCs w:val="24"/>
              </w:rPr>
              <w:lastRenderedPageBreak/>
              <w:t>Выполнять</w:t>
            </w:r>
            <w:r w:rsidRPr="00C42760">
              <w:rPr>
                <w:rFonts w:ascii="Times New Roman" w:hAnsi="Times New Roman" w:cs="Times New Roman"/>
                <w:sz w:val="24"/>
                <w:szCs w:val="24"/>
              </w:rPr>
              <w:t xml:space="preserve"> задания творческого и поискового харак</w:t>
            </w:r>
            <w:r w:rsidRPr="00C42760">
              <w:rPr>
                <w:rFonts w:ascii="Times New Roman" w:hAnsi="Times New Roman" w:cs="Times New Roman"/>
                <w:sz w:val="24"/>
                <w:szCs w:val="24"/>
              </w:rPr>
              <w:softHyphen/>
              <w:t>тера,</w:t>
            </w:r>
            <w:r w:rsidRPr="00C42760">
              <w:rPr>
                <w:rStyle w:val="36"/>
                <w:b w:val="0"/>
                <w:sz w:val="24"/>
                <w:szCs w:val="24"/>
              </w:rPr>
              <w:t xml:space="preserve"> применять</w:t>
            </w:r>
            <w:r w:rsidRPr="00C42760">
              <w:rPr>
                <w:rFonts w:ascii="Times New Roman" w:hAnsi="Times New Roman" w:cs="Times New Roman"/>
                <w:sz w:val="24"/>
                <w:szCs w:val="24"/>
              </w:rPr>
              <w:t xml:space="preserve"> знания и способы действий в изменён</w:t>
            </w:r>
            <w:r w:rsidRPr="00C42760">
              <w:rPr>
                <w:rFonts w:ascii="Times New Roman" w:hAnsi="Times New Roman" w:cs="Times New Roman"/>
                <w:sz w:val="24"/>
                <w:szCs w:val="24"/>
              </w:rPr>
              <w:softHyphen/>
              <w:t xml:space="preserve">ных условиях. </w:t>
            </w:r>
            <w:r w:rsidRPr="00C42760">
              <w:rPr>
                <w:rStyle w:val="36"/>
                <w:b w:val="0"/>
                <w:sz w:val="24"/>
                <w:szCs w:val="24"/>
              </w:rPr>
              <w:t>Работать</w:t>
            </w:r>
            <w:r w:rsidRPr="00C42760">
              <w:rPr>
                <w:rFonts w:ascii="Times New Roman" w:hAnsi="Times New Roman" w:cs="Times New Roman"/>
                <w:sz w:val="24"/>
                <w:szCs w:val="24"/>
              </w:rPr>
              <w:t xml:space="preserve"> в паре.</w:t>
            </w:r>
            <w:r w:rsidRPr="00C42760">
              <w:rPr>
                <w:rStyle w:val="36"/>
                <w:b w:val="0"/>
                <w:sz w:val="24"/>
                <w:szCs w:val="24"/>
              </w:rPr>
              <w:t xml:space="preserve"> Находить</w:t>
            </w:r>
            <w:r w:rsidRPr="00C42760">
              <w:rPr>
                <w:rFonts w:ascii="Times New Roman" w:hAnsi="Times New Roman" w:cs="Times New Roman"/>
                <w:sz w:val="24"/>
                <w:szCs w:val="24"/>
              </w:rPr>
              <w:t xml:space="preserve"> и</w:t>
            </w:r>
            <w:r w:rsidRPr="00C42760">
              <w:rPr>
                <w:rStyle w:val="36"/>
                <w:b w:val="0"/>
                <w:sz w:val="24"/>
                <w:szCs w:val="24"/>
              </w:rPr>
              <w:t xml:space="preserve"> исправлять</w:t>
            </w:r>
            <w:r w:rsidRPr="00C42760">
              <w:rPr>
                <w:rFonts w:ascii="Times New Roman" w:hAnsi="Times New Roman" w:cs="Times New Roman"/>
                <w:sz w:val="24"/>
                <w:szCs w:val="24"/>
              </w:rPr>
              <w:t xml:space="preserve"> неверные высказывания.</w:t>
            </w:r>
            <w:r w:rsidRPr="00C42760">
              <w:rPr>
                <w:rStyle w:val="36"/>
                <w:b w:val="0"/>
                <w:sz w:val="24"/>
                <w:szCs w:val="24"/>
              </w:rPr>
              <w:t xml:space="preserve"> Излагать</w:t>
            </w:r>
            <w:r w:rsidRPr="00C42760">
              <w:rPr>
                <w:rFonts w:ascii="Times New Roman" w:hAnsi="Times New Roman" w:cs="Times New Roman"/>
                <w:sz w:val="24"/>
                <w:szCs w:val="24"/>
              </w:rPr>
              <w:t xml:space="preserve"> и</w:t>
            </w:r>
            <w:r w:rsidRPr="00C42760">
              <w:rPr>
                <w:rStyle w:val="36"/>
                <w:b w:val="0"/>
                <w:sz w:val="24"/>
                <w:szCs w:val="24"/>
              </w:rPr>
              <w:t xml:space="preserve"> отстаивать</w:t>
            </w:r>
            <w:r w:rsidRPr="00C42760">
              <w:rPr>
                <w:rFonts w:ascii="Times New Roman" w:hAnsi="Times New Roman" w:cs="Times New Roman"/>
                <w:sz w:val="24"/>
                <w:szCs w:val="24"/>
              </w:rPr>
              <w:t xml:space="preserve"> своё мнение, </w:t>
            </w:r>
            <w:r w:rsidRPr="00C42760">
              <w:rPr>
                <w:rStyle w:val="36"/>
                <w:b w:val="0"/>
                <w:sz w:val="24"/>
                <w:szCs w:val="24"/>
              </w:rPr>
              <w:t>аргументировать</w:t>
            </w:r>
            <w:r w:rsidRPr="00C42760">
              <w:rPr>
                <w:rFonts w:ascii="Times New Roman" w:hAnsi="Times New Roman" w:cs="Times New Roman"/>
                <w:sz w:val="24"/>
                <w:szCs w:val="24"/>
              </w:rPr>
              <w:t xml:space="preserve"> свою точку зрения,</w:t>
            </w:r>
            <w:r w:rsidRPr="00C42760">
              <w:rPr>
                <w:rStyle w:val="36"/>
                <w:b w:val="0"/>
                <w:sz w:val="24"/>
                <w:szCs w:val="24"/>
              </w:rPr>
              <w:t xml:space="preserve"> оценивать</w:t>
            </w:r>
            <w:r w:rsidRPr="00C42760">
              <w:rPr>
                <w:rFonts w:ascii="Times New Roman" w:hAnsi="Times New Roman" w:cs="Times New Roman"/>
                <w:sz w:val="24"/>
                <w:szCs w:val="24"/>
              </w:rPr>
              <w:t xml:space="preserve"> точку зрения товарища</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106</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6A4316">
            <w:pPr>
              <w:spacing w:after="0" w:line="240" w:lineRule="auto"/>
              <w:jc w:val="both"/>
              <w:rPr>
                <w:rFonts w:ascii="Times New Roman" w:hAnsi="Times New Roman" w:cs="Times New Roman"/>
                <w:b/>
                <w:sz w:val="24"/>
                <w:szCs w:val="24"/>
              </w:rPr>
            </w:pPr>
            <w:r w:rsidRPr="006A4316">
              <w:rPr>
                <w:rFonts w:ascii="Times New Roman" w:hAnsi="Times New Roman" w:cs="Times New Roman"/>
                <w:color w:val="000000"/>
                <w:sz w:val="24"/>
              </w:rPr>
              <w:t>Приёмы устных вычислений, в случаях, сводимых к дей</w:t>
            </w:r>
            <w:r w:rsidRPr="006A4316">
              <w:rPr>
                <w:rFonts w:ascii="Times New Roman" w:hAnsi="Times New Roman" w:cs="Times New Roman"/>
                <w:color w:val="000000"/>
                <w:sz w:val="24"/>
              </w:rPr>
              <w:softHyphen/>
              <w:t xml:space="preserve">ствиям </w:t>
            </w:r>
            <w:r w:rsidRPr="006A4316">
              <w:rPr>
                <w:rFonts w:ascii="Times New Roman" w:hAnsi="Times New Roman" w:cs="Times New Roman"/>
                <w:iCs/>
                <w:color w:val="000000"/>
                <w:sz w:val="24"/>
              </w:rPr>
              <w:t>в</w:t>
            </w:r>
            <w:r w:rsidRPr="006A4316">
              <w:rPr>
                <w:rFonts w:ascii="Times New Roman" w:hAnsi="Times New Roman" w:cs="Times New Roman"/>
                <w:i/>
                <w:iCs/>
                <w:color w:val="000000"/>
                <w:sz w:val="24"/>
              </w:rPr>
              <w:t xml:space="preserve"> </w:t>
            </w:r>
            <w:r w:rsidRPr="006A4316">
              <w:rPr>
                <w:rFonts w:ascii="Times New Roman" w:hAnsi="Times New Roman" w:cs="Times New Roman"/>
                <w:color w:val="000000"/>
                <w:sz w:val="24"/>
              </w:rPr>
              <w:t>пределах 100 (900+20, 500 - 80, 120x7. 300:6 и др.)</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68-69</w:t>
            </w: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6A4316" w:rsidRDefault="002E4064" w:rsidP="00820EF1">
            <w:pPr>
              <w:spacing w:after="0" w:line="240" w:lineRule="auto"/>
              <w:jc w:val="center"/>
              <w:rPr>
                <w:rFonts w:ascii="Times New Roman" w:hAnsi="Times New Roman" w:cs="Times New Roman"/>
                <w:iCs/>
                <w:sz w:val="24"/>
                <w:szCs w:val="24"/>
              </w:rPr>
            </w:pPr>
            <w:r w:rsidRPr="006A4316">
              <w:rPr>
                <w:rFonts w:ascii="Times New Roman" w:hAnsi="Times New Roman" w:cs="Times New Roman"/>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107</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sz w:val="24"/>
              </w:rPr>
            </w:pPr>
            <w:r w:rsidRPr="006A4316">
              <w:rPr>
                <w:rFonts w:ascii="Times New Roman" w:hAnsi="Times New Roman" w:cs="Times New Roman"/>
                <w:color w:val="000000"/>
                <w:sz w:val="24"/>
              </w:rPr>
              <w:t xml:space="preserve">Приёмы письменных вычислений.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70</w:t>
            </w: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108</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napToGrid w:val="0"/>
              <w:spacing w:after="0" w:line="240" w:lineRule="auto"/>
              <w:jc w:val="center"/>
              <w:rPr>
                <w:rFonts w:ascii="Times New Roman" w:hAnsi="Times New Roman" w:cs="Times New Roman"/>
                <w:bCs/>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i/>
                <w:sz w:val="24"/>
              </w:rPr>
            </w:pPr>
            <w:r w:rsidRPr="006A4316">
              <w:rPr>
                <w:rFonts w:ascii="Times New Roman" w:hAnsi="Times New Roman" w:cs="Times New Roman"/>
                <w:bCs/>
                <w:sz w:val="24"/>
              </w:rPr>
              <w:t>Алгоритмы письменного сложения</w:t>
            </w:r>
            <w:r>
              <w:rPr>
                <w:rFonts w:ascii="Times New Roman" w:hAnsi="Times New Roman" w:cs="Times New Roman"/>
                <w:bCs/>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71</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109</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hd w:val="clear" w:color="auto" w:fill="FFFFFF"/>
              <w:autoSpaceDE w:val="0"/>
              <w:autoSpaceDN w:val="0"/>
              <w:adjustRightIn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hd w:val="clear" w:color="auto" w:fill="FFFFFF"/>
              <w:autoSpaceDE w:val="0"/>
              <w:autoSpaceDN w:val="0"/>
              <w:adjustRightInd w:val="0"/>
              <w:spacing w:after="0" w:line="240" w:lineRule="auto"/>
              <w:rPr>
                <w:rFonts w:ascii="Times New Roman" w:hAnsi="Times New Roman" w:cs="Times New Roman"/>
                <w:sz w:val="24"/>
              </w:rPr>
            </w:pPr>
            <w:r w:rsidRPr="006A4316">
              <w:rPr>
                <w:rFonts w:ascii="Times New Roman" w:hAnsi="Times New Roman" w:cs="Times New Roman"/>
                <w:color w:val="000000"/>
                <w:sz w:val="24"/>
              </w:rPr>
              <w:t xml:space="preserve">Алгоритм письменного вычитания.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72</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110</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sz w:val="24"/>
              </w:rPr>
            </w:pPr>
            <w:r w:rsidRPr="006A4316">
              <w:rPr>
                <w:rFonts w:ascii="Times New Roman" w:hAnsi="Times New Roman" w:cs="Times New Roman"/>
                <w:color w:val="000000"/>
                <w:sz w:val="24"/>
              </w:rPr>
              <w:t xml:space="preserve">Виды треугольников: разносторонний, равнобедренный, равносторонний. </w:t>
            </w:r>
            <w:r>
              <w:rPr>
                <w:rFonts w:ascii="Times New Roman" w:hAnsi="Times New Roman" w:cs="Times New Roman"/>
                <w:color w:val="000000"/>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AB0022">
              <w:rPr>
                <w:rFonts w:ascii="Times New Roman" w:hAnsi="Times New Roman" w:cs="Times New Roman"/>
                <w:b/>
                <w:sz w:val="24"/>
              </w:rPr>
              <w:t>«Приёмы письменного сложения и вычитания»</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73-74</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111</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napToGrid w:val="0"/>
              <w:spacing w:after="0" w:line="240" w:lineRule="auto"/>
              <w:jc w:val="center"/>
              <w:rPr>
                <w:rFonts w:ascii="Times New Roman" w:hAnsi="Times New Roman" w:cs="Times New Roman"/>
                <w:i/>
                <w:iCs/>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color w:val="000000"/>
                <w:sz w:val="24"/>
              </w:rPr>
            </w:pPr>
            <w:r w:rsidRPr="006A4316">
              <w:rPr>
                <w:rFonts w:ascii="Times New Roman" w:hAnsi="Times New Roman" w:cs="Times New Roman"/>
                <w:i/>
                <w:iCs/>
                <w:color w:val="000000"/>
                <w:sz w:val="24"/>
              </w:rPr>
              <w:t xml:space="preserve">«Странички для </w:t>
            </w:r>
            <w:proofErr w:type="gramStart"/>
            <w:r w:rsidRPr="006A4316">
              <w:rPr>
                <w:rFonts w:ascii="Times New Roman" w:hAnsi="Times New Roman" w:cs="Times New Roman"/>
                <w:i/>
                <w:iCs/>
                <w:color w:val="000000"/>
                <w:sz w:val="24"/>
              </w:rPr>
              <w:t>любознательных</w:t>
            </w:r>
            <w:proofErr w:type="gramEnd"/>
            <w:r w:rsidRPr="006A4316">
              <w:rPr>
                <w:rFonts w:ascii="Times New Roman" w:hAnsi="Times New Roman" w:cs="Times New Roman"/>
                <w:i/>
                <w:iCs/>
                <w:color w:val="000000"/>
                <w:sz w:val="24"/>
              </w:rPr>
              <w:t xml:space="preserve">» </w:t>
            </w:r>
            <w:r w:rsidRPr="006A4316">
              <w:rPr>
                <w:rFonts w:ascii="Times New Roman" w:hAnsi="Times New Roman" w:cs="Times New Roman"/>
                <w:color w:val="000000"/>
                <w:sz w:val="24"/>
              </w:rPr>
              <w:t xml:space="preserve"> </w:t>
            </w:r>
          </w:p>
          <w:p w:rsidR="002E4064" w:rsidRPr="006A4316" w:rsidRDefault="002E4064" w:rsidP="00AB0022">
            <w:pPr>
              <w:snapToGrid w:val="0"/>
              <w:spacing w:after="0" w:line="240" w:lineRule="auto"/>
              <w:jc w:val="both"/>
              <w:rPr>
                <w:rFonts w:ascii="Times New Roman" w:hAnsi="Times New Roman" w:cs="Times New Roman"/>
                <w:sz w:val="24"/>
              </w:rPr>
            </w:pPr>
            <w:r w:rsidRPr="006A4316">
              <w:rPr>
                <w:rFonts w:ascii="Times New Roman" w:hAnsi="Times New Roman" w:cs="Times New Roman"/>
                <w:color w:val="000000"/>
                <w:sz w:val="24"/>
              </w:rPr>
              <w:t>(задания творче</w:t>
            </w:r>
            <w:r w:rsidRPr="006A4316">
              <w:rPr>
                <w:rFonts w:ascii="Times New Roman" w:hAnsi="Times New Roman" w:cs="Times New Roman"/>
                <w:color w:val="000000"/>
                <w:sz w:val="24"/>
              </w:rPr>
              <w:softHyphen/>
              <w:t>ского и поискового характера: логические задачи и за</w:t>
            </w:r>
            <w:r w:rsidRPr="006A4316">
              <w:rPr>
                <w:rFonts w:ascii="Times New Roman" w:hAnsi="Times New Roman" w:cs="Times New Roman"/>
                <w:color w:val="000000"/>
                <w:sz w:val="24"/>
              </w:rPr>
              <w:softHyphen/>
              <w:t xml:space="preserve">дачи повышенного уровня сложности)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112</w:t>
            </w:r>
          </w:p>
        </w:tc>
        <w:tc>
          <w:tcPr>
            <w:tcW w:w="519" w:type="pct"/>
            <w:tcBorders>
              <w:top w:val="single" w:sz="6" w:space="0" w:color="000000"/>
              <w:left w:val="single" w:sz="6" w:space="0" w:color="000000"/>
              <w:bottom w:val="single" w:sz="6" w:space="0" w:color="000000"/>
              <w:right w:val="single" w:sz="6" w:space="0" w:color="000000"/>
            </w:tcBorders>
          </w:tcPr>
          <w:p w:rsidR="002E4064" w:rsidRPr="00AB0022" w:rsidRDefault="002E4064" w:rsidP="00C53440">
            <w:pPr>
              <w:snapToGri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B0022" w:rsidRDefault="002E4064" w:rsidP="00AB0022">
            <w:pPr>
              <w:snapToGrid w:val="0"/>
              <w:spacing w:after="0" w:line="240" w:lineRule="auto"/>
              <w:jc w:val="both"/>
              <w:rPr>
                <w:rFonts w:ascii="Times New Roman" w:hAnsi="Times New Roman" w:cs="Times New Roman"/>
                <w:b/>
                <w:sz w:val="24"/>
              </w:rPr>
            </w:pPr>
            <w:r w:rsidRPr="00AB0022">
              <w:rPr>
                <w:rFonts w:ascii="Times New Roman" w:hAnsi="Times New Roman" w:cs="Times New Roman"/>
                <w:b/>
                <w:sz w:val="24"/>
              </w:rPr>
              <w:t>Контрольная работа №11 по теме «Приёмы письменного сложения и вычитания»</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4"/>
              </w:rPr>
            </w:pP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113</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color w:val="000000"/>
                <w:sz w:val="24"/>
              </w:rPr>
            </w:pPr>
            <w:r w:rsidRPr="009B2D31">
              <w:rPr>
                <w:rFonts w:ascii="Times New Roman" w:hAnsi="Times New Roman" w:cs="Times New Roman"/>
                <w:sz w:val="24"/>
                <w:szCs w:val="28"/>
              </w:rPr>
              <w:t>Анализ контрольной работы.</w:t>
            </w:r>
            <w:r w:rsidRPr="006A4316">
              <w:rPr>
                <w:rFonts w:ascii="Times New Roman" w:hAnsi="Times New Roman" w:cs="Times New Roman"/>
                <w:color w:val="000000"/>
                <w:sz w:val="24"/>
              </w:rPr>
              <w:t xml:space="preserve"> Повторение  </w:t>
            </w:r>
            <w:proofErr w:type="gramStart"/>
            <w:r w:rsidRPr="006A4316">
              <w:rPr>
                <w:rFonts w:ascii="Times New Roman" w:hAnsi="Times New Roman" w:cs="Times New Roman"/>
                <w:color w:val="000000"/>
                <w:sz w:val="24"/>
              </w:rPr>
              <w:t>пройденного</w:t>
            </w:r>
            <w:proofErr w:type="gramEnd"/>
            <w:r w:rsidRPr="006A4316">
              <w:rPr>
                <w:rFonts w:ascii="Times New Roman" w:hAnsi="Times New Roman" w:cs="Times New Roman"/>
                <w:color w:val="000000"/>
                <w:sz w:val="24"/>
              </w:rPr>
              <w:t xml:space="preserve"> </w:t>
            </w:r>
            <w:r w:rsidRPr="006A4316">
              <w:rPr>
                <w:rFonts w:ascii="Times New Roman" w:hAnsi="Times New Roman" w:cs="Times New Roman"/>
                <w:i/>
                <w:iCs/>
                <w:color w:val="000000"/>
                <w:sz w:val="24"/>
              </w:rPr>
              <w:t>«Что узнали.   Чему научи</w:t>
            </w:r>
            <w:r w:rsidRPr="006A4316">
              <w:rPr>
                <w:rFonts w:ascii="Times New Roman" w:hAnsi="Times New Roman" w:cs="Times New Roman"/>
                <w:i/>
                <w:iCs/>
                <w:color w:val="000000"/>
                <w:sz w:val="24"/>
              </w:rPr>
              <w:softHyphen/>
              <w:t xml:space="preserve">лись».  </w:t>
            </w:r>
            <w:r>
              <w:rPr>
                <w:rFonts w:ascii="Times New Roman" w:hAnsi="Times New Roman" w:cs="Times New Roman"/>
                <w:color w:val="000000"/>
                <w:sz w:val="24"/>
              </w:rPr>
              <w:t xml:space="preserve"> </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76-77</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114</w:t>
            </w:r>
          </w:p>
        </w:tc>
        <w:tc>
          <w:tcPr>
            <w:tcW w:w="519" w:type="pct"/>
            <w:tcBorders>
              <w:top w:val="single" w:sz="6" w:space="0" w:color="000000"/>
              <w:left w:val="single" w:sz="6" w:space="0" w:color="000000"/>
              <w:bottom w:val="single" w:sz="6" w:space="0" w:color="000000"/>
              <w:right w:val="single" w:sz="6" w:space="0" w:color="000000"/>
            </w:tcBorders>
          </w:tcPr>
          <w:p w:rsidR="002E4064" w:rsidRPr="006A4316" w:rsidRDefault="002E4064" w:rsidP="00C53440">
            <w:pPr>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6A4316" w:rsidRDefault="002E4064" w:rsidP="00AB0022">
            <w:pPr>
              <w:snapToGrid w:val="0"/>
              <w:spacing w:after="0" w:line="240" w:lineRule="auto"/>
              <w:jc w:val="both"/>
              <w:rPr>
                <w:rFonts w:ascii="Times New Roman" w:hAnsi="Times New Roman" w:cs="Times New Roman"/>
                <w:sz w:val="24"/>
              </w:rPr>
            </w:pPr>
            <w:r w:rsidRPr="006A4316">
              <w:rPr>
                <w:rFonts w:ascii="Times New Roman" w:hAnsi="Times New Roman" w:cs="Times New Roman"/>
                <w:color w:val="000000"/>
                <w:sz w:val="24"/>
              </w:rPr>
              <w:t xml:space="preserve">Взаимная проверка знаний: </w:t>
            </w:r>
            <w:r w:rsidRPr="006A4316">
              <w:rPr>
                <w:rFonts w:ascii="Times New Roman" w:hAnsi="Times New Roman" w:cs="Times New Roman"/>
                <w:i/>
                <w:iCs/>
                <w:color w:val="000000"/>
                <w:sz w:val="24"/>
              </w:rPr>
              <w:t>«Помогаем друг другу сде</w:t>
            </w:r>
            <w:r w:rsidRPr="006A4316">
              <w:rPr>
                <w:rFonts w:ascii="Times New Roman" w:hAnsi="Times New Roman" w:cs="Times New Roman"/>
                <w:i/>
                <w:iCs/>
                <w:color w:val="000000"/>
                <w:sz w:val="24"/>
              </w:rPr>
              <w:softHyphen/>
              <w:t xml:space="preserve">лать шаг к успеху».  </w:t>
            </w:r>
            <w:r w:rsidRPr="006A4316">
              <w:rPr>
                <w:rFonts w:ascii="Times New Roman" w:hAnsi="Times New Roman" w:cs="Times New Roman"/>
                <w:color w:val="000000"/>
                <w:sz w:val="24"/>
              </w:rPr>
              <w:t xml:space="preserve">Работа в паре по тесту </w:t>
            </w:r>
            <w:r>
              <w:rPr>
                <w:rFonts w:ascii="Times New Roman" w:hAnsi="Times New Roman" w:cs="Times New Roman"/>
                <w:i/>
                <w:iCs/>
                <w:color w:val="000000"/>
                <w:sz w:val="24"/>
              </w:rPr>
              <w:t>«Верно? Неверно</w:t>
            </w:r>
            <w:r w:rsidRPr="006A4316">
              <w:rPr>
                <w:rFonts w:ascii="Times New Roman" w:hAnsi="Times New Roman" w:cs="Times New Roman"/>
                <w:i/>
                <w:iCs/>
                <w:color w:val="000000"/>
                <w:sz w:val="24"/>
              </w:rPr>
              <w:t>?»</w:t>
            </w:r>
            <w:r w:rsidRPr="006A4316">
              <w:rPr>
                <w:rFonts w:ascii="Times New Roman" w:hAnsi="Times New Roman" w:cs="Times New Roman"/>
                <w:color w:val="000000"/>
                <w:sz w:val="24"/>
              </w:rPr>
              <w:t xml:space="preserve"> </w:t>
            </w:r>
            <w:r>
              <w:rPr>
                <w:rFonts w:ascii="Times New Roman" w:hAnsi="Times New Roman" w:cs="Times New Roman"/>
                <w:color w:val="000000"/>
                <w:sz w:val="24"/>
              </w:rPr>
              <w:t xml:space="preserve"> </w:t>
            </w:r>
          </w:p>
        </w:tc>
        <w:tc>
          <w:tcPr>
            <w:tcW w:w="378" w:type="pct"/>
            <w:tcBorders>
              <w:left w:val="single" w:sz="6" w:space="0" w:color="000000"/>
              <w:bottom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78-80</w:t>
            </w:r>
          </w:p>
        </w:tc>
        <w:tc>
          <w:tcPr>
            <w:tcW w:w="1604" w:type="pct"/>
            <w:vMerge/>
            <w:tcBorders>
              <w:left w:val="single" w:sz="6" w:space="0" w:color="000000"/>
              <w:bottom w:val="single" w:sz="6" w:space="0" w:color="000000"/>
              <w:right w:val="single" w:sz="6" w:space="0" w:color="000000"/>
            </w:tcBorders>
          </w:tcPr>
          <w:p w:rsidR="002E4064" w:rsidRPr="009B2D31" w:rsidRDefault="002E4064" w:rsidP="0038641E">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172361" w:rsidRPr="009B2D31" w:rsidTr="00875454">
        <w:tc>
          <w:tcPr>
            <w:tcW w:w="283" w:type="pct"/>
            <w:tcBorders>
              <w:top w:val="single" w:sz="6" w:space="0" w:color="000000"/>
              <w:left w:val="single" w:sz="6" w:space="0" w:color="000000"/>
              <w:bottom w:val="single" w:sz="6" w:space="0" w:color="000000"/>
              <w:right w:val="single" w:sz="6" w:space="0" w:color="000000"/>
            </w:tcBorders>
          </w:tcPr>
          <w:p w:rsidR="00172361" w:rsidRPr="009B2D31" w:rsidRDefault="00172361" w:rsidP="0031337A">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172361" w:rsidRPr="00AB0022" w:rsidRDefault="00172361" w:rsidP="00C53440">
            <w:pPr>
              <w:spacing w:after="0" w:line="240" w:lineRule="auto"/>
              <w:jc w:val="center"/>
              <w:rPr>
                <w:rFonts w:ascii="Times New Roman" w:hAnsi="Times New Roman" w:cs="Times New Roman"/>
                <w:b/>
                <w:bCs/>
                <w:sz w:val="24"/>
              </w:rPr>
            </w:pPr>
          </w:p>
        </w:tc>
        <w:tc>
          <w:tcPr>
            <w:tcW w:w="3916" w:type="pct"/>
            <w:gridSpan w:val="3"/>
            <w:tcBorders>
              <w:top w:val="single" w:sz="6" w:space="0" w:color="000000"/>
              <w:left w:val="single" w:sz="6" w:space="0" w:color="000000"/>
              <w:bottom w:val="single" w:sz="6" w:space="0" w:color="000000"/>
              <w:right w:val="single" w:sz="6" w:space="0" w:color="000000"/>
            </w:tcBorders>
          </w:tcPr>
          <w:p w:rsidR="00172361" w:rsidRPr="00AB0022" w:rsidRDefault="00172361" w:rsidP="00172361">
            <w:pPr>
              <w:spacing w:after="0" w:line="240" w:lineRule="auto"/>
              <w:jc w:val="center"/>
              <w:rPr>
                <w:rFonts w:ascii="Times New Roman" w:hAnsi="Times New Roman" w:cs="Times New Roman"/>
                <w:b/>
                <w:sz w:val="24"/>
                <w:szCs w:val="28"/>
              </w:rPr>
            </w:pPr>
            <w:r w:rsidRPr="00AB0022">
              <w:rPr>
                <w:rFonts w:ascii="Times New Roman" w:hAnsi="Times New Roman" w:cs="Times New Roman"/>
                <w:b/>
                <w:bCs/>
                <w:sz w:val="24"/>
              </w:rPr>
              <w:t>Умножение и деление</w:t>
            </w:r>
          </w:p>
        </w:tc>
        <w:tc>
          <w:tcPr>
            <w:tcW w:w="282" w:type="pct"/>
            <w:tcBorders>
              <w:top w:val="single" w:sz="6" w:space="0" w:color="000000"/>
              <w:left w:val="single" w:sz="6" w:space="0" w:color="000000"/>
              <w:bottom w:val="single" w:sz="6" w:space="0" w:color="000000"/>
              <w:right w:val="single" w:sz="6" w:space="0" w:color="000000"/>
            </w:tcBorders>
          </w:tcPr>
          <w:p w:rsidR="00172361" w:rsidRPr="00AB0022" w:rsidRDefault="00172361" w:rsidP="00820EF1">
            <w:pPr>
              <w:spacing w:after="0" w:line="240" w:lineRule="auto"/>
              <w:jc w:val="center"/>
              <w:rPr>
                <w:rFonts w:ascii="Times New Roman" w:hAnsi="Times New Roman" w:cs="Times New Roman"/>
                <w:b/>
                <w:iCs/>
                <w:sz w:val="24"/>
                <w:szCs w:val="24"/>
              </w:rPr>
            </w:pPr>
            <w:r w:rsidRPr="00AB0022">
              <w:rPr>
                <w:rFonts w:ascii="Times New Roman" w:hAnsi="Times New Roman" w:cs="Times New Roman"/>
                <w:b/>
                <w:iCs/>
                <w:sz w:val="24"/>
                <w:szCs w:val="24"/>
              </w:rPr>
              <w:t>1</w:t>
            </w:r>
            <w:r>
              <w:rPr>
                <w:rFonts w:ascii="Times New Roman" w:hAnsi="Times New Roman" w:cs="Times New Roman"/>
                <w:b/>
                <w:iCs/>
                <w:sz w:val="24"/>
                <w:szCs w:val="24"/>
              </w:rPr>
              <w:t>2</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115</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Приёмы устного  умножения и деления.</w:t>
            </w:r>
          </w:p>
        </w:tc>
        <w:tc>
          <w:tcPr>
            <w:tcW w:w="378" w:type="pct"/>
            <w:tcBorders>
              <w:top w:val="single" w:sz="6" w:space="0" w:color="000000"/>
              <w:left w:val="single" w:sz="6" w:space="0" w:color="000000"/>
              <w:right w:val="single" w:sz="6" w:space="0" w:color="000000"/>
            </w:tcBorders>
          </w:tcPr>
          <w:p w:rsidR="002E4064" w:rsidRPr="00301DBE" w:rsidRDefault="00C46776" w:rsidP="00C53440">
            <w:pPr>
              <w:autoSpaceDE w:val="0"/>
              <w:snapToGrid w:val="0"/>
              <w:jc w:val="center"/>
              <w:rPr>
                <w:rFonts w:ascii="Times New Roman" w:hAnsi="Times New Roman" w:cs="Times New Roman"/>
                <w:sz w:val="24"/>
                <w:szCs w:val="24"/>
              </w:rPr>
            </w:pPr>
            <w:r w:rsidRPr="00301DBE">
              <w:rPr>
                <w:rFonts w:ascii="Times New Roman" w:hAnsi="Times New Roman" w:cs="Times New Roman"/>
                <w:sz w:val="24"/>
                <w:szCs w:val="24"/>
              </w:rPr>
              <w:t>82-83</w:t>
            </w:r>
          </w:p>
        </w:tc>
        <w:tc>
          <w:tcPr>
            <w:tcW w:w="1604" w:type="pct"/>
            <w:vMerge w:val="restart"/>
            <w:tcBorders>
              <w:top w:val="single" w:sz="6" w:space="0" w:color="000000"/>
              <w:left w:val="single" w:sz="6" w:space="0" w:color="000000"/>
              <w:right w:val="single" w:sz="6" w:space="0" w:color="000000"/>
            </w:tcBorders>
          </w:tcPr>
          <w:p w:rsidR="002E4064" w:rsidRPr="00555277" w:rsidRDefault="002E4064" w:rsidP="00555277">
            <w:pPr>
              <w:autoSpaceDE w:val="0"/>
              <w:snapToGrid w:val="0"/>
              <w:rPr>
                <w:rFonts w:ascii="Times New Roman" w:hAnsi="Times New Roman" w:cs="Times New Roman"/>
                <w:sz w:val="24"/>
                <w:szCs w:val="24"/>
              </w:rPr>
            </w:pPr>
            <w:r w:rsidRPr="00555277">
              <w:rPr>
                <w:rFonts w:ascii="Times New Roman" w:hAnsi="Times New Roman" w:cs="Times New Roman"/>
                <w:sz w:val="24"/>
                <w:szCs w:val="24"/>
              </w:rPr>
              <w:t>Использовать различные приёмы для устных вычислений.</w:t>
            </w:r>
          </w:p>
          <w:p w:rsidR="002E4064" w:rsidRPr="00555277" w:rsidRDefault="002E4064" w:rsidP="00555277">
            <w:pPr>
              <w:autoSpaceDE w:val="0"/>
              <w:snapToGrid w:val="0"/>
              <w:rPr>
                <w:rStyle w:val="12"/>
                <w:b w:val="0"/>
                <w:sz w:val="24"/>
                <w:szCs w:val="24"/>
              </w:rPr>
            </w:pPr>
            <w:r w:rsidRPr="00555277">
              <w:rPr>
                <w:rFonts w:ascii="Times New Roman" w:hAnsi="Times New Roman" w:cs="Times New Roman"/>
                <w:sz w:val="24"/>
                <w:szCs w:val="24"/>
              </w:rPr>
              <w:t>Сравнивать разные способы вычислений,</w:t>
            </w:r>
            <w:r w:rsidRPr="00555277">
              <w:rPr>
                <w:rStyle w:val="12"/>
                <w:b w:val="0"/>
                <w:sz w:val="24"/>
                <w:szCs w:val="24"/>
              </w:rPr>
              <w:t xml:space="preserve"> выбирать </w:t>
            </w:r>
            <w:proofErr w:type="gramStart"/>
            <w:r w:rsidRPr="00555277">
              <w:rPr>
                <w:rStyle w:val="12"/>
                <w:b w:val="0"/>
                <w:sz w:val="24"/>
                <w:szCs w:val="24"/>
              </w:rPr>
              <w:t>удобный</w:t>
            </w:r>
            <w:proofErr w:type="gramEnd"/>
            <w:r w:rsidRPr="00555277">
              <w:rPr>
                <w:rStyle w:val="12"/>
                <w:b w:val="0"/>
                <w:sz w:val="24"/>
                <w:szCs w:val="24"/>
              </w:rPr>
              <w:t xml:space="preserve">. </w:t>
            </w:r>
          </w:p>
          <w:p w:rsidR="002E4064" w:rsidRPr="00555277" w:rsidRDefault="002E4064" w:rsidP="00555277">
            <w:pPr>
              <w:autoSpaceDE w:val="0"/>
              <w:snapToGrid w:val="0"/>
              <w:rPr>
                <w:rStyle w:val="af9"/>
                <w:b w:val="0"/>
                <w:sz w:val="24"/>
                <w:szCs w:val="24"/>
              </w:rPr>
            </w:pPr>
            <w:r w:rsidRPr="00555277">
              <w:rPr>
                <w:rStyle w:val="22"/>
                <w:b w:val="0"/>
                <w:sz w:val="24"/>
                <w:szCs w:val="24"/>
              </w:rPr>
              <w:t>Различать</w:t>
            </w:r>
            <w:r w:rsidRPr="00555277">
              <w:rPr>
                <w:rFonts w:ascii="Times New Roman" w:hAnsi="Times New Roman" w:cs="Times New Roman"/>
                <w:sz w:val="24"/>
                <w:szCs w:val="24"/>
              </w:rPr>
              <w:t xml:space="preserve"> треугольники: прямоугольный, тупоугольный остроугольный.</w:t>
            </w:r>
            <w:r w:rsidRPr="00555277">
              <w:rPr>
                <w:rStyle w:val="22"/>
                <w:b w:val="0"/>
                <w:sz w:val="24"/>
                <w:szCs w:val="24"/>
              </w:rPr>
              <w:t xml:space="preserve"> Находить</w:t>
            </w:r>
            <w:r w:rsidRPr="00555277">
              <w:rPr>
                <w:rFonts w:ascii="Times New Roman" w:hAnsi="Times New Roman" w:cs="Times New Roman"/>
                <w:sz w:val="24"/>
                <w:szCs w:val="24"/>
              </w:rPr>
              <w:t xml:space="preserve"> их в более сложных </w:t>
            </w:r>
            <w:r w:rsidRPr="00555277">
              <w:rPr>
                <w:rStyle w:val="-1pt"/>
                <w:sz w:val="24"/>
                <w:szCs w:val="24"/>
              </w:rPr>
              <w:t xml:space="preserve">фигурах. </w:t>
            </w:r>
          </w:p>
          <w:p w:rsidR="002E4064" w:rsidRPr="00555277" w:rsidRDefault="002E4064" w:rsidP="00555277">
            <w:pPr>
              <w:pStyle w:val="a9"/>
              <w:tabs>
                <w:tab w:val="left" w:pos="313"/>
              </w:tabs>
              <w:ind w:left="20" w:right="20"/>
              <w:jc w:val="both"/>
              <w:rPr>
                <w:rFonts w:ascii="Times New Roman" w:hAnsi="Times New Roman"/>
                <w:sz w:val="24"/>
                <w:szCs w:val="24"/>
              </w:rPr>
            </w:pPr>
            <w:r w:rsidRPr="00555277">
              <w:rPr>
                <w:rStyle w:val="12"/>
                <w:b w:val="0"/>
                <w:sz w:val="24"/>
                <w:szCs w:val="24"/>
              </w:rPr>
              <w:t>Применять</w:t>
            </w:r>
            <w:r w:rsidRPr="00555277">
              <w:rPr>
                <w:rFonts w:ascii="Times New Roman" w:hAnsi="Times New Roman"/>
                <w:sz w:val="24"/>
                <w:szCs w:val="24"/>
              </w:rPr>
              <w:t xml:space="preserve"> алгоритмы письменного умножения и деления многозначного числа на </w:t>
            </w:r>
            <w:proofErr w:type="gramStart"/>
            <w:r w:rsidRPr="00555277">
              <w:rPr>
                <w:rFonts w:ascii="Times New Roman" w:hAnsi="Times New Roman"/>
                <w:sz w:val="24"/>
                <w:szCs w:val="24"/>
              </w:rPr>
              <w:t>однозначное</w:t>
            </w:r>
            <w:proofErr w:type="gramEnd"/>
            <w:r w:rsidRPr="00555277">
              <w:rPr>
                <w:rFonts w:ascii="Times New Roman" w:hAnsi="Times New Roman"/>
                <w:sz w:val="24"/>
                <w:szCs w:val="24"/>
              </w:rPr>
              <w:t xml:space="preserve"> и выполнять эти действия.</w:t>
            </w:r>
          </w:p>
          <w:p w:rsidR="002E4064" w:rsidRPr="009B2D31" w:rsidRDefault="002E4064" w:rsidP="00555277">
            <w:pPr>
              <w:spacing w:after="0" w:line="240" w:lineRule="auto"/>
              <w:rPr>
                <w:rFonts w:ascii="Times New Roman" w:hAnsi="Times New Roman" w:cs="Times New Roman"/>
                <w:sz w:val="24"/>
                <w:szCs w:val="24"/>
              </w:rPr>
            </w:pPr>
            <w:r w:rsidRPr="00555277">
              <w:rPr>
                <w:rStyle w:val="12"/>
                <w:b w:val="0"/>
                <w:sz w:val="24"/>
                <w:szCs w:val="24"/>
              </w:rPr>
              <w:t>Использовать</w:t>
            </w:r>
            <w:r w:rsidRPr="00555277">
              <w:rPr>
                <w:rFonts w:ascii="Times New Roman" w:hAnsi="Times New Roman" w:cs="Times New Roman"/>
                <w:sz w:val="24"/>
                <w:szCs w:val="24"/>
              </w:rPr>
              <w:t xml:space="preserve"> различные приёмы проверки правиль</w:t>
            </w:r>
            <w:r w:rsidRPr="00555277">
              <w:rPr>
                <w:rFonts w:ascii="Times New Roman" w:hAnsi="Times New Roman" w:cs="Times New Roman"/>
                <w:sz w:val="24"/>
                <w:szCs w:val="24"/>
              </w:rPr>
              <w:softHyphen/>
              <w:t>ности вычислений,</w:t>
            </w:r>
            <w:r w:rsidRPr="00555277">
              <w:rPr>
                <w:rStyle w:val="12"/>
                <w:b w:val="0"/>
                <w:sz w:val="24"/>
                <w:szCs w:val="24"/>
              </w:rPr>
              <w:t xml:space="preserve"> проводить</w:t>
            </w:r>
            <w:r w:rsidRPr="00555277">
              <w:rPr>
                <w:rFonts w:ascii="Times New Roman" w:hAnsi="Times New Roman" w:cs="Times New Roman"/>
                <w:sz w:val="24"/>
                <w:szCs w:val="24"/>
              </w:rPr>
              <w:t xml:space="preserve"> проверку правильности вычислений с использованием калькулятора</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116</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Приёмы устного  умножения и деления.</w:t>
            </w:r>
          </w:p>
        </w:tc>
        <w:tc>
          <w:tcPr>
            <w:tcW w:w="378" w:type="pct"/>
            <w:tcBorders>
              <w:left w:val="single" w:sz="6" w:space="0" w:color="000000"/>
              <w:right w:val="single" w:sz="6" w:space="0" w:color="000000"/>
            </w:tcBorders>
          </w:tcPr>
          <w:p w:rsidR="002E4064" w:rsidRPr="00301DBE" w:rsidRDefault="00C46776"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84</w:t>
            </w: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117</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jc w:val="both"/>
              <w:rPr>
                <w:rFonts w:ascii="Times New Roman" w:hAnsi="Times New Roman" w:cs="Times New Roman"/>
                <w:sz w:val="24"/>
                <w:szCs w:val="24"/>
              </w:rPr>
            </w:pPr>
            <w:r w:rsidRPr="00A96290">
              <w:rPr>
                <w:rFonts w:ascii="Times New Roman" w:hAnsi="Times New Roman" w:cs="Times New Roman"/>
                <w:sz w:val="24"/>
              </w:rPr>
              <w:t xml:space="preserve">Виды треугольников: прямоугольный, тупоугольный, остроугольный.  </w:t>
            </w:r>
          </w:p>
        </w:tc>
        <w:tc>
          <w:tcPr>
            <w:tcW w:w="378" w:type="pct"/>
            <w:tcBorders>
              <w:left w:val="single" w:sz="6" w:space="0" w:color="000000"/>
              <w:right w:val="single" w:sz="6" w:space="0" w:color="000000"/>
            </w:tcBorders>
          </w:tcPr>
          <w:p w:rsidR="002E4064" w:rsidRPr="009B2D31" w:rsidRDefault="00C46776"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85-87</w:t>
            </w:r>
          </w:p>
        </w:tc>
        <w:tc>
          <w:tcPr>
            <w:tcW w:w="1604" w:type="pct"/>
            <w:vMerge/>
            <w:tcBorders>
              <w:left w:val="single" w:sz="6" w:space="0" w:color="000000"/>
              <w:right w:val="single" w:sz="6" w:space="0" w:color="000000"/>
            </w:tcBorders>
          </w:tcPr>
          <w:p w:rsidR="002E4064" w:rsidRPr="009B2D31" w:rsidRDefault="002E4064" w:rsidP="0038641E">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118</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 xml:space="preserve">Приём письменного умножения на однозначное число.  </w:t>
            </w:r>
          </w:p>
        </w:tc>
        <w:tc>
          <w:tcPr>
            <w:tcW w:w="378" w:type="pct"/>
            <w:tcBorders>
              <w:left w:val="single" w:sz="6" w:space="0" w:color="000000"/>
              <w:right w:val="single" w:sz="6" w:space="0" w:color="000000"/>
            </w:tcBorders>
          </w:tcPr>
          <w:p w:rsidR="002E4064" w:rsidRPr="009B2D31" w:rsidRDefault="00C46776"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119</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 xml:space="preserve">Приём письменного умножения на однозначное число.  </w:t>
            </w:r>
          </w:p>
        </w:tc>
        <w:tc>
          <w:tcPr>
            <w:tcW w:w="378" w:type="pct"/>
            <w:tcBorders>
              <w:left w:val="single" w:sz="6" w:space="0" w:color="000000"/>
              <w:right w:val="single" w:sz="6" w:space="0" w:color="000000"/>
            </w:tcBorders>
          </w:tcPr>
          <w:p w:rsidR="002E4064" w:rsidRPr="009B2D31" w:rsidRDefault="00C46776"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89</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120</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 xml:space="preserve">Приём письменного умножения на однозначное число.  </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90-91</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121</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Приём письменного деления на однозначное число</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92</w:t>
            </w:r>
          </w:p>
        </w:tc>
        <w:tc>
          <w:tcPr>
            <w:tcW w:w="1604" w:type="pct"/>
            <w:vMerge/>
            <w:tcBorders>
              <w:left w:val="single" w:sz="6" w:space="0" w:color="000000"/>
              <w:right w:val="single" w:sz="6" w:space="0" w:color="000000"/>
            </w:tcBorders>
          </w:tcPr>
          <w:p w:rsidR="002E4064" w:rsidRPr="009B2D31" w:rsidRDefault="002E4064" w:rsidP="004329CD">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122</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Приём письменного деления на однозначное число</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93-94</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123</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pacing w:after="0" w:line="240" w:lineRule="auto"/>
              <w:rPr>
                <w:rFonts w:ascii="Times New Roman" w:hAnsi="Times New Roman" w:cs="Times New Roman"/>
                <w:sz w:val="24"/>
              </w:rPr>
            </w:pPr>
            <w:r w:rsidRPr="00A96290">
              <w:rPr>
                <w:rFonts w:ascii="Times New Roman" w:hAnsi="Times New Roman" w:cs="Times New Roman"/>
                <w:sz w:val="24"/>
              </w:rPr>
              <w:t>Приём письменного деления на однозначное число</w:t>
            </w:r>
            <w:r>
              <w:rPr>
                <w:rFonts w:ascii="Times New Roman" w:hAnsi="Times New Roman" w:cs="Times New Roman"/>
                <w:sz w:val="24"/>
              </w:rPr>
              <w:t xml:space="preserve">.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sidRPr="00AB0022">
              <w:rPr>
                <w:rFonts w:ascii="Times New Roman" w:hAnsi="Times New Roman" w:cs="Times New Roman"/>
                <w:b/>
                <w:sz w:val="24"/>
              </w:rPr>
              <w:t xml:space="preserve">«Приёмы </w:t>
            </w:r>
            <w:r>
              <w:rPr>
                <w:rFonts w:ascii="Times New Roman" w:hAnsi="Times New Roman" w:cs="Times New Roman"/>
                <w:b/>
                <w:sz w:val="24"/>
              </w:rPr>
              <w:t xml:space="preserve">устного и </w:t>
            </w:r>
            <w:r w:rsidRPr="00AB0022">
              <w:rPr>
                <w:rFonts w:ascii="Times New Roman" w:hAnsi="Times New Roman" w:cs="Times New Roman"/>
                <w:b/>
                <w:sz w:val="24"/>
              </w:rPr>
              <w:t xml:space="preserve">письменного </w:t>
            </w:r>
            <w:r>
              <w:rPr>
                <w:rFonts w:ascii="Times New Roman" w:hAnsi="Times New Roman" w:cs="Times New Roman"/>
                <w:b/>
                <w:sz w:val="24"/>
              </w:rPr>
              <w:t>умножения и деления</w:t>
            </w:r>
            <w:r w:rsidRPr="00AB0022">
              <w:rPr>
                <w:rFonts w:ascii="Times New Roman" w:hAnsi="Times New Roman" w:cs="Times New Roman"/>
                <w:b/>
                <w:sz w:val="24"/>
              </w:rPr>
              <w:t>»</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95-96</w:t>
            </w:r>
          </w:p>
        </w:tc>
        <w:tc>
          <w:tcPr>
            <w:tcW w:w="1604" w:type="pct"/>
            <w:vMerge/>
            <w:tcBorders>
              <w:left w:val="single" w:sz="6" w:space="0" w:color="000000"/>
              <w:right w:val="single" w:sz="6" w:space="0" w:color="000000"/>
            </w:tcBorders>
          </w:tcPr>
          <w:p w:rsidR="002E4064" w:rsidRPr="009B2D31" w:rsidRDefault="002E4064" w:rsidP="00EA11AE">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124</w:t>
            </w:r>
          </w:p>
        </w:tc>
        <w:tc>
          <w:tcPr>
            <w:tcW w:w="519" w:type="pct"/>
            <w:tcBorders>
              <w:top w:val="single" w:sz="6" w:space="0" w:color="000000"/>
              <w:left w:val="single" w:sz="6" w:space="0" w:color="000000"/>
              <w:bottom w:val="single" w:sz="6" w:space="0" w:color="000000"/>
              <w:right w:val="single" w:sz="6" w:space="0" w:color="000000"/>
            </w:tcBorders>
          </w:tcPr>
          <w:p w:rsidR="002E4064" w:rsidRPr="00A96290"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A96290">
            <w:pPr>
              <w:snapToGrid w:val="0"/>
              <w:spacing w:after="0" w:line="240" w:lineRule="auto"/>
              <w:jc w:val="both"/>
              <w:rPr>
                <w:rFonts w:ascii="Times New Roman" w:hAnsi="Times New Roman" w:cs="Times New Roman"/>
                <w:sz w:val="24"/>
              </w:rPr>
            </w:pPr>
            <w:r w:rsidRPr="00A96290">
              <w:rPr>
                <w:rFonts w:ascii="Times New Roman" w:hAnsi="Times New Roman" w:cs="Times New Roman"/>
                <w:sz w:val="24"/>
              </w:rPr>
              <w:t xml:space="preserve">Знакомство с калькулятором. </w:t>
            </w:r>
            <w:r>
              <w:rPr>
                <w:rFonts w:ascii="Times New Roman" w:hAnsi="Times New Roman" w:cs="Times New Roman"/>
                <w:sz w:val="24"/>
              </w:rPr>
              <w:t xml:space="preserve"> </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97-98</w:t>
            </w:r>
          </w:p>
        </w:tc>
        <w:tc>
          <w:tcPr>
            <w:tcW w:w="1604" w:type="pct"/>
            <w:vMerge/>
            <w:tcBorders>
              <w:left w:val="single" w:sz="6" w:space="0" w:color="000000"/>
              <w:right w:val="single" w:sz="6" w:space="0" w:color="000000"/>
            </w:tcBorders>
          </w:tcPr>
          <w:p w:rsidR="002E4064" w:rsidRPr="009B2D31" w:rsidRDefault="002E4064" w:rsidP="004329CD">
            <w:pPr>
              <w:spacing w:after="0" w:line="240" w:lineRule="auto"/>
              <w:rPr>
                <w:rFonts w:ascii="Times New Roman" w:hAnsi="Times New Roman" w:cs="Times New Roman"/>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125</w:t>
            </w:r>
          </w:p>
        </w:tc>
        <w:tc>
          <w:tcPr>
            <w:tcW w:w="519" w:type="pct"/>
            <w:tcBorders>
              <w:top w:val="single" w:sz="6" w:space="0" w:color="000000"/>
              <w:left w:val="single" w:sz="6" w:space="0" w:color="000000"/>
              <w:bottom w:val="single" w:sz="6" w:space="0" w:color="000000"/>
              <w:right w:val="single" w:sz="6" w:space="0" w:color="000000"/>
            </w:tcBorders>
          </w:tcPr>
          <w:p w:rsidR="002E4064" w:rsidRPr="00AB0022" w:rsidRDefault="002E4064" w:rsidP="00C53440">
            <w:pPr>
              <w:snapToGrid w:val="0"/>
              <w:spacing w:after="0" w:line="240" w:lineRule="auto"/>
              <w:jc w:val="center"/>
              <w:rPr>
                <w:rFonts w:ascii="Times New Roman" w:hAnsi="Times New Roman" w:cs="Times New Roman"/>
                <w:b/>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A96290" w:rsidRDefault="002E4064" w:rsidP="00555277">
            <w:pPr>
              <w:snapToGrid w:val="0"/>
              <w:spacing w:after="0" w:line="240" w:lineRule="auto"/>
              <w:jc w:val="both"/>
              <w:rPr>
                <w:rFonts w:ascii="Times New Roman" w:hAnsi="Times New Roman" w:cs="Times New Roman"/>
                <w:color w:val="000000"/>
                <w:sz w:val="24"/>
              </w:rPr>
            </w:pPr>
            <w:r w:rsidRPr="00AB0022">
              <w:rPr>
                <w:rFonts w:ascii="Times New Roman" w:hAnsi="Times New Roman" w:cs="Times New Roman"/>
                <w:b/>
                <w:sz w:val="24"/>
              </w:rPr>
              <w:t>Контрольная работа №1</w:t>
            </w:r>
            <w:r>
              <w:rPr>
                <w:rFonts w:ascii="Times New Roman" w:hAnsi="Times New Roman" w:cs="Times New Roman"/>
                <w:b/>
                <w:sz w:val="24"/>
              </w:rPr>
              <w:t>2</w:t>
            </w:r>
            <w:r w:rsidRPr="00AB0022">
              <w:rPr>
                <w:rFonts w:ascii="Times New Roman" w:hAnsi="Times New Roman" w:cs="Times New Roman"/>
                <w:b/>
                <w:sz w:val="24"/>
              </w:rPr>
              <w:t xml:space="preserve"> по теме «Приёмы </w:t>
            </w:r>
            <w:r>
              <w:rPr>
                <w:rFonts w:ascii="Times New Roman" w:hAnsi="Times New Roman" w:cs="Times New Roman"/>
                <w:b/>
                <w:sz w:val="24"/>
              </w:rPr>
              <w:t xml:space="preserve">устного и </w:t>
            </w:r>
            <w:r w:rsidRPr="00AB0022">
              <w:rPr>
                <w:rFonts w:ascii="Times New Roman" w:hAnsi="Times New Roman" w:cs="Times New Roman"/>
                <w:b/>
                <w:sz w:val="24"/>
              </w:rPr>
              <w:t xml:space="preserve">письменного </w:t>
            </w:r>
            <w:r>
              <w:rPr>
                <w:rFonts w:ascii="Times New Roman" w:hAnsi="Times New Roman" w:cs="Times New Roman"/>
                <w:b/>
                <w:sz w:val="24"/>
              </w:rPr>
              <w:t>умножения и деления</w:t>
            </w:r>
            <w:r w:rsidRPr="00AB0022">
              <w:rPr>
                <w:rFonts w:ascii="Times New Roman" w:hAnsi="Times New Roman" w:cs="Times New Roman"/>
                <w:b/>
                <w:sz w:val="24"/>
              </w:rPr>
              <w:t>»</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sz w:val="24"/>
                <w:szCs w:val="28"/>
              </w:rPr>
            </w:pPr>
          </w:p>
        </w:tc>
        <w:tc>
          <w:tcPr>
            <w:tcW w:w="1604" w:type="pct"/>
            <w:vMerge/>
            <w:tcBorders>
              <w:left w:val="single" w:sz="6" w:space="0" w:color="000000"/>
              <w:right w:val="single" w:sz="6" w:space="0" w:color="000000"/>
            </w:tcBorders>
          </w:tcPr>
          <w:p w:rsidR="002E4064" w:rsidRPr="009B2D31" w:rsidRDefault="002E4064" w:rsidP="007730E3">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126</w:t>
            </w: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Default="002E4064" w:rsidP="00936B88">
            <w:pPr>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Pr="009B2D31">
              <w:rPr>
                <w:rFonts w:ascii="Times New Roman" w:hAnsi="Times New Roman" w:cs="Times New Roman"/>
                <w:sz w:val="24"/>
                <w:szCs w:val="28"/>
              </w:rPr>
              <w:t>Анализ контрольной работы.</w:t>
            </w:r>
            <w:r w:rsidRPr="006A4316">
              <w:rPr>
                <w:rFonts w:ascii="Times New Roman" w:hAnsi="Times New Roman" w:cs="Times New Roman"/>
                <w:color w:val="000000"/>
                <w:sz w:val="24"/>
              </w:rPr>
              <w:t xml:space="preserve"> </w:t>
            </w:r>
            <w:r w:rsidRPr="00A96290">
              <w:rPr>
                <w:rFonts w:ascii="Times New Roman" w:hAnsi="Times New Roman" w:cs="Times New Roman"/>
                <w:color w:val="000000"/>
                <w:sz w:val="24"/>
              </w:rPr>
              <w:t xml:space="preserve">Повторение  </w:t>
            </w:r>
            <w:proofErr w:type="gramStart"/>
            <w:r w:rsidRPr="00A96290">
              <w:rPr>
                <w:rFonts w:ascii="Times New Roman" w:hAnsi="Times New Roman" w:cs="Times New Roman"/>
                <w:color w:val="000000"/>
                <w:sz w:val="24"/>
              </w:rPr>
              <w:t>пройденного</w:t>
            </w:r>
            <w:proofErr w:type="gramEnd"/>
            <w:r w:rsidRPr="00A96290">
              <w:rPr>
                <w:rFonts w:ascii="Times New Roman" w:hAnsi="Times New Roman" w:cs="Times New Roman"/>
                <w:color w:val="000000"/>
                <w:sz w:val="24"/>
              </w:rPr>
              <w:t xml:space="preserve"> </w:t>
            </w:r>
            <w:r w:rsidRPr="00A96290">
              <w:rPr>
                <w:rFonts w:ascii="Times New Roman" w:hAnsi="Times New Roman" w:cs="Times New Roman"/>
                <w:i/>
                <w:iCs/>
                <w:color w:val="000000"/>
                <w:sz w:val="24"/>
              </w:rPr>
              <w:t>«Что узнали.   Чему научи</w:t>
            </w:r>
            <w:r w:rsidRPr="00A96290">
              <w:rPr>
                <w:rFonts w:ascii="Times New Roman" w:hAnsi="Times New Roman" w:cs="Times New Roman"/>
                <w:i/>
                <w:iCs/>
                <w:color w:val="000000"/>
                <w:sz w:val="24"/>
              </w:rPr>
              <w:softHyphen/>
              <w:t xml:space="preserve">лись».  </w:t>
            </w:r>
            <w:r>
              <w:rPr>
                <w:rFonts w:ascii="Times New Roman" w:hAnsi="Times New Roman" w:cs="Times New Roman"/>
                <w:color w:val="000000"/>
                <w:sz w:val="24"/>
              </w:rPr>
              <w:t xml:space="preserve"> </w:t>
            </w:r>
          </w:p>
          <w:p w:rsidR="00296C46" w:rsidRPr="009B2D31" w:rsidRDefault="00296C46" w:rsidP="00936B88">
            <w:pPr>
              <w:spacing w:after="0" w:line="240" w:lineRule="auto"/>
              <w:rPr>
                <w:rFonts w:ascii="Times New Roman" w:hAnsi="Times New Roman" w:cs="Times New Roman"/>
                <w:sz w:val="24"/>
                <w:szCs w:val="24"/>
              </w:rPr>
            </w:pPr>
          </w:p>
        </w:tc>
        <w:tc>
          <w:tcPr>
            <w:tcW w:w="378" w:type="pct"/>
            <w:tcBorders>
              <w:left w:val="single" w:sz="6" w:space="0" w:color="000000"/>
              <w:bottom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99-102</w:t>
            </w:r>
          </w:p>
        </w:tc>
        <w:tc>
          <w:tcPr>
            <w:tcW w:w="1604" w:type="pct"/>
            <w:vMerge/>
            <w:tcBorders>
              <w:left w:val="single" w:sz="6" w:space="0" w:color="000000"/>
              <w:bottom w:val="single" w:sz="6" w:space="0" w:color="000000"/>
              <w:right w:val="single" w:sz="6" w:space="0" w:color="000000"/>
            </w:tcBorders>
          </w:tcPr>
          <w:p w:rsidR="002E4064" w:rsidRPr="009B2D31" w:rsidRDefault="002E4064" w:rsidP="007730E3">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172361" w:rsidRPr="009B2D31" w:rsidTr="00875454">
        <w:trPr>
          <w:trHeight w:val="65"/>
        </w:trPr>
        <w:tc>
          <w:tcPr>
            <w:tcW w:w="283" w:type="pct"/>
            <w:tcBorders>
              <w:top w:val="single" w:sz="6" w:space="0" w:color="000000"/>
              <w:left w:val="single" w:sz="6" w:space="0" w:color="000000"/>
              <w:bottom w:val="single" w:sz="6" w:space="0" w:color="000000"/>
              <w:right w:val="single" w:sz="6" w:space="0" w:color="000000"/>
            </w:tcBorders>
          </w:tcPr>
          <w:p w:rsidR="00172361" w:rsidRPr="009B2D31" w:rsidRDefault="00172361" w:rsidP="0031337A">
            <w:pPr>
              <w:spacing w:after="0" w:line="240" w:lineRule="auto"/>
              <w:ind w:left="-108" w:right="-107"/>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tcPr>
          <w:p w:rsidR="00172361" w:rsidRPr="00555277" w:rsidRDefault="00172361" w:rsidP="00C53440">
            <w:pPr>
              <w:spacing w:after="0" w:line="240" w:lineRule="auto"/>
              <w:jc w:val="center"/>
              <w:rPr>
                <w:rFonts w:ascii="Times New Roman" w:hAnsi="Times New Roman" w:cs="Times New Roman"/>
                <w:b/>
                <w:bCs/>
                <w:sz w:val="24"/>
              </w:rPr>
            </w:pPr>
          </w:p>
        </w:tc>
        <w:tc>
          <w:tcPr>
            <w:tcW w:w="3916" w:type="pct"/>
            <w:gridSpan w:val="3"/>
            <w:tcBorders>
              <w:top w:val="single" w:sz="6" w:space="0" w:color="000000"/>
              <w:left w:val="single" w:sz="6" w:space="0" w:color="000000"/>
              <w:bottom w:val="single" w:sz="6" w:space="0" w:color="000000"/>
              <w:right w:val="single" w:sz="6" w:space="0" w:color="000000"/>
            </w:tcBorders>
          </w:tcPr>
          <w:p w:rsidR="00172361" w:rsidRDefault="00172361" w:rsidP="00296C46">
            <w:pPr>
              <w:spacing w:after="0" w:line="240" w:lineRule="auto"/>
              <w:rPr>
                <w:rFonts w:ascii="Times New Roman" w:hAnsi="Times New Roman" w:cs="Times New Roman"/>
                <w:b/>
                <w:bCs/>
                <w:sz w:val="24"/>
              </w:rPr>
            </w:pPr>
          </w:p>
          <w:p w:rsidR="00172361" w:rsidRDefault="00172361" w:rsidP="00172361">
            <w:pPr>
              <w:spacing w:after="0" w:line="240" w:lineRule="auto"/>
              <w:jc w:val="center"/>
              <w:rPr>
                <w:rFonts w:ascii="Times New Roman" w:hAnsi="Times New Roman" w:cs="Times New Roman"/>
                <w:b/>
                <w:bCs/>
                <w:sz w:val="24"/>
              </w:rPr>
            </w:pPr>
            <w:r w:rsidRPr="00555277">
              <w:rPr>
                <w:rFonts w:ascii="Times New Roman" w:hAnsi="Times New Roman" w:cs="Times New Roman"/>
                <w:b/>
                <w:bCs/>
                <w:sz w:val="24"/>
              </w:rPr>
              <w:t>Итоговое повторение «Что узнали, чему научились в 3 классе»</w:t>
            </w:r>
          </w:p>
          <w:p w:rsidR="00296C46" w:rsidRPr="009B2D31" w:rsidRDefault="00296C46" w:rsidP="00172361">
            <w:pPr>
              <w:spacing w:after="0" w:line="240" w:lineRule="auto"/>
              <w:jc w:val="center"/>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172361" w:rsidRPr="00555277" w:rsidRDefault="00172361" w:rsidP="00820EF1">
            <w:pPr>
              <w:spacing w:after="0" w:line="240" w:lineRule="auto"/>
              <w:jc w:val="center"/>
              <w:rPr>
                <w:rFonts w:ascii="Times New Roman" w:hAnsi="Times New Roman" w:cs="Times New Roman"/>
                <w:b/>
                <w:iCs/>
                <w:sz w:val="24"/>
                <w:szCs w:val="24"/>
              </w:rPr>
            </w:pPr>
            <w:r w:rsidRPr="00555277">
              <w:rPr>
                <w:rFonts w:ascii="Times New Roman" w:hAnsi="Times New Roman" w:cs="Times New Roman"/>
                <w:b/>
                <w:iCs/>
                <w:sz w:val="24"/>
                <w:szCs w:val="24"/>
              </w:rPr>
              <w:t>1</w:t>
            </w:r>
            <w:r>
              <w:rPr>
                <w:rFonts w:ascii="Times New Roman" w:hAnsi="Times New Roman" w:cs="Times New Roman"/>
                <w:b/>
                <w:iCs/>
                <w:sz w:val="24"/>
                <w:szCs w:val="24"/>
              </w:rPr>
              <w:t>0</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127</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pacing w:after="0" w:line="240" w:lineRule="auto"/>
              <w:rPr>
                <w:rFonts w:ascii="Times New Roman" w:hAnsi="Times New Roman" w:cs="Times New Roman"/>
                <w:sz w:val="24"/>
                <w:szCs w:val="24"/>
              </w:rPr>
            </w:pPr>
            <w:r w:rsidRPr="001606CA">
              <w:rPr>
                <w:rFonts w:ascii="Times New Roman" w:hAnsi="Times New Roman" w:cs="Times New Roman"/>
                <w:sz w:val="24"/>
              </w:rPr>
              <w:t>Повторение.</w:t>
            </w:r>
            <w:r w:rsidRPr="001606CA">
              <w:rPr>
                <w:rFonts w:ascii="Times New Roman" w:hAnsi="Times New Roman" w:cs="Times New Roman"/>
                <w:bCs/>
                <w:sz w:val="24"/>
              </w:rPr>
              <w:t xml:space="preserve"> Нумерация чисел от 1 до 1000. Сложение и вычитание.</w:t>
            </w:r>
          </w:p>
        </w:tc>
        <w:tc>
          <w:tcPr>
            <w:tcW w:w="378" w:type="pct"/>
            <w:tcBorders>
              <w:top w:val="single" w:sz="6" w:space="0" w:color="000000"/>
              <w:left w:val="single" w:sz="6" w:space="0" w:color="000000"/>
              <w:right w:val="single" w:sz="6" w:space="0" w:color="000000"/>
            </w:tcBorders>
          </w:tcPr>
          <w:p w:rsidR="002E4064" w:rsidRPr="00301DBE" w:rsidRDefault="00301DBE" w:rsidP="00C53440">
            <w:pPr>
              <w:pStyle w:val="a9"/>
              <w:tabs>
                <w:tab w:val="left" w:pos="313"/>
              </w:tabs>
              <w:spacing w:after="0" w:line="240" w:lineRule="auto"/>
              <w:ind w:left="20" w:right="20"/>
              <w:jc w:val="center"/>
              <w:rPr>
                <w:rStyle w:val="36"/>
                <w:b w:val="0"/>
                <w:sz w:val="24"/>
                <w:szCs w:val="24"/>
              </w:rPr>
            </w:pPr>
            <w:r w:rsidRPr="00301DBE">
              <w:rPr>
                <w:rStyle w:val="36"/>
                <w:b w:val="0"/>
                <w:sz w:val="24"/>
                <w:szCs w:val="24"/>
              </w:rPr>
              <w:t>103-104</w:t>
            </w:r>
          </w:p>
        </w:tc>
        <w:tc>
          <w:tcPr>
            <w:tcW w:w="1604" w:type="pct"/>
            <w:vMerge w:val="restart"/>
            <w:tcBorders>
              <w:top w:val="single" w:sz="6" w:space="0" w:color="000000"/>
              <w:left w:val="single" w:sz="6" w:space="0" w:color="000000"/>
              <w:right w:val="single" w:sz="6" w:space="0" w:color="000000"/>
            </w:tcBorders>
          </w:tcPr>
          <w:p w:rsidR="002E4064" w:rsidRPr="001606CA" w:rsidRDefault="002E4064" w:rsidP="001606CA">
            <w:pPr>
              <w:pStyle w:val="a9"/>
              <w:tabs>
                <w:tab w:val="left" w:pos="313"/>
              </w:tabs>
              <w:spacing w:after="0" w:line="240" w:lineRule="auto"/>
              <w:ind w:left="20" w:right="20"/>
              <w:jc w:val="both"/>
              <w:rPr>
                <w:rFonts w:ascii="Times New Roman" w:hAnsi="Times New Roman"/>
                <w:sz w:val="24"/>
                <w:szCs w:val="24"/>
              </w:rPr>
            </w:pPr>
            <w:r w:rsidRPr="001606CA">
              <w:rPr>
                <w:rStyle w:val="36"/>
                <w:b w:val="0"/>
                <w:sz w:val="24"/>
                <w:szCs w:val="24"/>
              </w:rPr>
              <w:t>Выполнять</w:t>
            </w:r>
            <w:r w:rsidRPr="001606CA">
              <w:rPr>
                <w:rFonts w:ascii="Times New Roman" w:hAnsi="Times New Roman"/>
                <w:sz w:val="24"/>
                <w:szCs w:val="24"/>
              </w:rPr>
              <w:t xml:space="preserve"> задания творческого и поискового харак</w:t>
            </w:r>
            <w:r w:rsidRPr="001606CA">
              <w:rPr>
                <w:rFonts w:ascii="Times New Roman" w:hAnsi="Times New Roman"/>
                <w:sz w:val="24"/>
                <w:szCs w:val="24"/>
              </w:rPr>
              <w:softHyphen/>
              <w:t>тера,</w:t>
            </w:r>
            <w:r w:rsidRPr="001606CA">
              <w:rPr>
                <w:rStyle w:val="36"/>
                <w:b w:val="0"/>
                <w:sz w:val="24"/>
                <w:szCs w:val="24"/>
              </w:rPr>
              <w:t xml:space="preserve"> применять</w:t>
            </w:r>
            <w:r w:rsidRPr="001606CA">
              <w:rPr>
                <w:rFonts w:ascii="Times New Roman" w:hAnsi="Times New Roman"/>
                <w:sz w:val="24"/>
                <w:szCs w:val="24"/>
              </w:rPr>
              <w:t xml:space="preserve"> знания и </w:t>
            </w:r>
            <w:r w:rsidRPr="001606CA">
              <w:rPr>
                <w:rFonts w:ascii="Times New Roman" w:hAnsi="Times New Roman"/>
                <w:sz w:val="24"/>
                <w:szCs w:val="24"/>
              </w:rPr>
              <w:lastRenderedPageBreak/>
              <w:t>способы действий в изменён</w:t>
            </w:r>
            <w:r w:rsidRPr="001606CA">
              <w:rPr>
                <w:rFonts w:ascii="Times New Roman" w:hAnsi="Times New Roman"/>
                <w:sz w:val="24"/>
                <w:szCs w:val="24"/>
              </w:rPr>
              <w:softHyphen/>
              <w:t xml:space="preserve">ных условиях. </w:t>
            </w:r>
            <w:r w:rsidRPr="001606CA">
              <w:rPr>
                <w:rStyle w:val="36"/>
                <w:b w:val="0"/>
                <w:sz w:val="24"/>
                <w:szCs w:val="24"/>
              </w:rPr>
              <w:t>Работать</w:t>
            </w:r>
            <w:r w:rsidRPr="001606CA">
              <w:rPr>
                <w:rFonts w:ascii="Times New Roman" w:hAnsi="Times New Roman"/>
                <w:sz w:val="24"/>
                <w:szCs w:val="24"/>
              </w:rPr>
              <w:t xml:space="preserve"> в паре.</w:t>
            </w:r>
            <w:r w:rsidRPr="001606CA">
              <w:rPr>
                <w:rStyle w:val="36"/>
                <w:b w:val="0"/>
                <w:sz w:val="24"/>
                <w:szCs w:val="24"/>
              </w:rPr>
              <w:t xml:space="preserve"> Находить</w:t>
            </w:r>
            <w:r w:rsidRPr="001606CA">
              <w:rPr>
                <w:rFonts w:ascii="Times New Roman" w:hAnsi="Times New Roman"/>
                <w:sz w:val="24"/>
                <w:szCs w:val="24"/>
              </w:rPr>
              <w:t xml:space="preserve"> и</w:t>
            </w:r>
            <w:r w:rsidRPr="001606CA">
              <w:rPr>
                <w:rStyle w:val="36"/>
                <w:b w:val="0"/>
                <w:sz w:val="24"/>
                <w:szCs w:val="24"/>
              </w:rPr>
              <w:t xml:space="preserve"> исправлять</w:t>
            </w:r>
            <w:r w:rsidRPr="001606CA">
              <w:rPr>
                <w:rFonts w:ascii="Times New Roman" w:hAnsi="Times New Roman"/>
                <w:sz w:val="24"/>
                <w:szCs w:val="24"/>
              </w:rPr>
              <w:t xml:space="preserve"> неверные высказывания.</w:t>
            </w:r>
            <w:r w:rsidRPr="001606CA">
              <w:rPr>
                <w:rStyle w:val="36"/>
                <w:b w:val="0"/>
                <w:sz w:val="24"/>
                <w:szCs w:val="24"/>
              </w:rPr>
              <w:t xml:space="preserve"> Излагать</w:t>
            </w:r>
            <w:r w:rsidRPr="001606CA">
              <w:rPr>
                <w:rFonts w:ascii="Times New Roman" w:hAnsi="Times New Roman"/>
                <w:sz w:val="24"/>
                <w:szCs w:val="24"/>
              </w:rPr>
              <w:t xml:space="preserve"> и</w:t>
            </w:r>
            <w:r w:rsidRPr="001606CA">
              <w:rPr>
                <w:rStyle w:val="36"/>
                <w:b w:val="0"/>
                <w:sz w:val="24"/>
                <w:szCs w:val="24"/>
              </w:rPr>
              <w:t xml:space="preserve"> отстаивать</w:t>
            </w:r>
            <w:r w:rsidRPr="001606CA">
              <w:rPr>
                <w:rFonts w:ascii="Times New Roman" w:hAnsi="Times New Roman"/>
                <w:sz w:val="24"/>
                <w:szCs w:val="24"/>
              </w:rPr>
              <w:t xml:space="preserve"> своё мнение, </w:t>
            </w:r>
            <w:r w:rsidRPr="001606CA">
              <w:rPr>
                <w:rStyle w:val="36"/>
                <w:b w:val="0"/>
                <w:sz w:val="24"/>
                <w:szCs w:val="24"/>
              </w:rPr>
              <w:t>аргументировать</w:t>
            </w:r>
            <w:r w:rsidRPr="001606CA">
              <w:rPr>
                <w:rFonts w:ascii="Times New Roman" w:hAnsi="Times New Roman"/>
                <w:sz w:val="24"/>
                <w:szCs w:val="24"/>
              </w:rPr>
              <w:t xml:space="preserve"> свою точку зрения,</w:t>
            </w:r>
            <w:r w:rsidRPr="001606CA">
              <w:rPr>
                <w:rStyle w:val="36"/>
                <w:b w:val="0"/>
                <w:sz w:val="24"/>
                <w:szCs w:val="24"/>
              </w:rPr>
              <w:t xml:space="preserve"> оценивать</w:t>
            </w:r>
            <w:r w:rsidRPr="001606CA">
              <w:rPr>
                <w:rFonts w:ascii="Times New Roman" w:hAnsi="Times New Roman"/>
                <w:sz w:val="24"/>
                <w:szCs w:val="24"/>
              </w:rPr>
              <w:t xml:space="preserve"> точку зрения товарища</w:t>
            </w:r>
          </w:p>
          <w:p w:rsidR="002E4064" w:rsidRPr="001606CA" w:rsidRDefault="002E4064" w:rsidP="001606CA">
            <w:pPr>
              <w:pStyle w:val="a9"/>
              <w:tabs>
                <w:tab w:val="left" w:pos="313"/>
              </w:tabs>
              <w:spacing w:after="0" w:line="240" w:lineRule="auto"/>
              <w:ind w:left="20" w:right="20"/>
              <w:jc w:val="both"/>
              <w:rPr>
                <w:rStyle w:val="af9"/>
                <w:b w:val="0"/>
                <w:bCs w:val="0"/>
                <w:sz w:val="24"/>
                <w:szCs w:val="24"/>
              </w:rPr>
            </w:pPr>
            <w:r w:rsidRPr="001606CA">
              <w:rPr>
                <w:rStyle w:val="36"/>
                <w:b w:val="0"/>
                <w:sz w:val="24"/>
                <w:szCs w:val="24"/>
              </w:rPr>
              <w:t>Анализировать</w:t>
            </w:r>
            <w:r w:rsidRPr="001606CA">
              <w:rPr>
                <w:rFonts w:ascii="Times New Roman" w:hAnsi="Times New Roman"/>
                <w:sz w:val="24"/>
                <w:szCs w:val="24"/>
              </w:rPr>
              <w:t xml:space="preserve"> достигнутые результаты и недочёты, </w:t>
            </w:r>
            <w:r w:rsidRPr="001606CA">
              <w:rPr>
                <w:rStyle w:val="36"/>
                <w:b w:val="0"/>
                <w:sz w:val="24"/>
                <w:szCs w:val="24"/>
              </w:rPr>
              <w:t>проявлять</w:t>
            </w:r>
            <w:r w:rsidRPr="001606CA">
              <w:rPr>
                <w:rFonts w:ascii="Times New Roman" w:hAnsi="Times New Roman"/>
                <w:sz w:val="24"/>
                <w:szCs w:val="24"/>
              </w:rPr>
              <w:t xml:space="preserve"> личностную заинтересованность в расшире</w:t>
            </w:r>
            <w:r w:rsidRPr="001606CA">
              <w:rPr>
                <w:rFonts w:ascii="Times New Roman" w:hAnsi="Times New Roman"/>
                <w:sz w:val="24"/>
                <w:szCs w:val="24"/>
              </w:rPr>
              <w:softHyphen/>
              <w:t>нии знаний и способов действий</w:t>
            </w:r>
          </w:p>
          <w:p w:rsidR="002E4064" w:rsidRPr="009B2D31" w:rsidRDefault="002E4064" w:rsidP="001606CA">
            <w:pPr>
              <w:spacing w:after="0" w:line="240" w:lineRule="auto"/>
              <w:jc w:val="both"/>
              <w:rPr>
                <w:rFonts w:ascii="Times New Roman" w:hAnsi="Times New Roman" w:cs="Times New Roman"/>
                <w:b/>
                <w:iCs/>
                <w:sz w:val="24"/>
                <w:szCs w:val="24"/>
              </w:rPr>
            </w:pPr>
            <w:r w:rsidRPr="001606CA">
              <w:rPr>
                <w:rStyle w:val="52"/>
                <w:b w:val="0"/>
                <w:sz w:val="24"/>
                <w:szCs w:val="24"/>
              </w:rPr>
              <w:t>Оценивать</w:t>
            </w:r>
            <w:r w:rsidRPr="001606CA">
              <w:rPr>
                <w:rFonts w:ascii="Times New Roman" w:hAnsi="Times New Roman" w:cs="Times New Roman"/>
                <w:sz w:val="24"/>
                <w:szCs w:val="24"/>
              </w:rPr>
              <w:t xml:space="preserve"> результаты освоения темы,</w:t>
            </w:r>
            <w:r w:rsidRPr="001606CA">
              <w:rPr>
                <w:rStyle w:val="52"/>
                <w:b w:val="0"/>
                <w:sz w:val="24"/>
                <w:szCs w:val="24"/>
              </w:rPr>
              <w:t xml:space="preserve"> проявлять</w:t>
            </w:r>
            <w:r w:rsidRPr="001606CA">
              <w:rPr>
                <w:rFonts w:ascii="Times New Roman" w:hAnsi="Times New Roman" w:cs="Times New Roman"/>
                <w:sz w:val="24"/>
                <w:szCs w:val="24"/>
              </w:rPr>
              <w:t xml:space="preserve"> заинтересованность в приобретении и расширении знаний и способов действий. Анализировать свои дей</w:t>
            </w:r>
            <w:r w:rsidRPr="001606CA">
              <w:rPr>
                <w:rFonts w:ascii="Times New Roman" w:hAnsi="Times New Roman" w:cs="Times New Roman"/>
                <w:sz w:val="24"/>
                <w:szCs w:val="24"/>
              </w:rPr>
              <w:softHyphen/>
              <w:t>ствия и</w:t>
            </w:r>
            <w:r w:rsidRPr="001606CA">
              <w:rPr>
                <w:rStyle w:val="52"/>
                <w:b w:val="0"/>
                <w:sz w:val="24"/>
                <w:szCs w:val="24"/>
              </w:rPr>
              <w:t xml:space="preserve"> управлять</w:t>
            </w:r>
            <w:r w:rsidRPr="001606CA">
              <w:rPr>
                <w:rFonts w:ascii="Times New Roman" w:hAnsi="Times New Roman" w:cs="Times New Roman"/>
                <w:sz w:val="24"/>
                <w:szCs w:val="24"/>
              </w:rPr>
              <w:t xml:space="preserve"> ими</w:t>
            </w: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lastRenderedPageBreak/>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128</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napToGrid w:val="0"/>
              <w:spacing w:after="0" w:line="240" w:lineRule="auto"/>
              <w:jc w:val="both"/>
              <w:rPr>
                <w:rFonts w:ascii="Times New Roman" w:hAnsi="Times New Roman" w:cs="Times New Roman"/>
                <w:sz w:val="24"/>
              </w:rPr>
            </w:pPr>
            <w:r w:rsidRPr="001606CA">
              <w:rPr>
                <w:rFonts w:ascii="Times New Roman" w:hAnsi="Times New Roman" w:cs="Times New Roman"/>
                <w:sz w:val="24"/>
              </w:rPr>
              <w:t xml:space="preserve">Повторение. Умножение и деление.  </w:t>
            </w:r>
            <w:r w:rsidRPr="009B2D31">
              <w:rPr>
                <w:rFonts w:ascii="Times New Roman" w:hAnsi="Times New Roman" w:cs="Times New Roman"/>
                <w:b/>
                <w:sz w:val="24"/>
                <w:szCs w:val="24"/>
              </w:rPr>
              <w:t xml:space="preserve">Самостоятельная работа </w:t>
            </w:r>
            <w:r w:rsidRPr="009B2D31">
              <w:rPr>
                <w:rFonts w:ascii="Times New Roman" w:hAnsi="Times New Roman" w:cs="Times New Roman"/>
                <w:sz w:val="24"/>
                <w:szCs w:val="24"/>
              </w:rPr>
              <w:t>по теме</w:t>
            </w:r>
            <w:r>
              <w:rPr>
                <w:rFonts w:ascii="Times New Roman" w:hAnsi="Times New Roman" w:cs="Times New Roman"/>
                <w:sz w:val="24"/>
                <w:szCs w:val="24"/>
              </w:rPr>
              <w:t xml:space="preserve"> </w:t>
            </w:r>
            <w:r>
              <w:rPr>
                <w:rFonts w:ascii="Times New Roman" w:hAnsi="Times New Roman" w:cs="Times New Roman"/>
                <w:b/>
                <w:color w:val="000000"/>
                <w:sz w:val="24"/>
              </w:rPr>
              <w:t>«Нумерация чисел от 1 до 1000»</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105</w:t>
            </w:r>
          </w:p>
        </w:tc>
        <w:tc>
          <w:tcPr>
            <w:tcW w:w="1604" w:type="pct"/>
            <w:vMerge/>
            <w:tcBorders>
              <w:left w:val="single" w:sz="6" w:space="0" w:color="000000"/>
              <w:right w:val="single" w:sz="6" w:space="0" w:color="000000"/>
            </w:tcBorders>
          </w:tcPr>
          <w:p w:rsidR="002E4064" w:rsidRPr="009B2D31" w:rsidRDefault="002E4064" w:rsidP="00BD1F51">
            <w:pPr>
              <w:spacing w:after="0" w:line="240" w:lineRule="auto"/>
              <w:rPr>
                <w:rFonts w:ascii="Times New Roman" w:hAnsi="Times New Roman" w:cs="Times New Roman"/>
                <w:b/>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lastRenderedPageBreak/>
              <w:t>129</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autoSpaceDE w:val="0"/>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autoSpaceDE w:val="0"/>
              <w:snapToGrid w:val="0"/>
              <w:spacing w:after="0" w:line="240" w:lineRule="auto"/>
              <w:jc w:val="both"/>
              <w:rPr>
                <w:rFonts w:ascii="Times New Roman" w:hAnsi="Times New Roman" w:cs="Times New Roman"/>
                <w:sz w:val="24"/>
                <w:szCs w:val="28"/>
              </w:rPr>
            </w:pPr>
            <w:r w:rsidRPr="001606CA">
              <w:rPr>
                <w:rFonts w:ascii="Times New Roman" w:hAnsi="Times New Roman" w:cs="Times New Roman"/>
                <w:sz w:val="24"/>
              </w:rPr>
              <w:t>Повторение. Умножение и деление.</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8"/>
              </w:rPr>
            </w:pPr>
            <w:r w:rsidRPr="00301DBE">
              <w:rPr>
                <w:rFonts w:ascii="Times New Roman" w:hAnsi="Times New Roman" w:cs="Times New Roman"/>
                <w:sz w:val="24"/>
                <w:szCs w:val="28"/>
              </w:rPr>
              <w:t>106</w:t>
            </w:r>
          </w:p>
        </w:tc>
        <w:tc>
          <w:tcPr>
            <w:tcW w:w="1604" w:type="pct"/>
            <w:vMerge/>
            <w:tcBorders>
              <w:left w:val="single" w:sz="6" w:space="0" w:color="000000"/>
              <w:right w:val="single" w:sz="6" w:space="0" w:color="000000"/>
            </w:tcBorders>
          </w:tcPr>
          <w:p w:rsidR="002E4064" w:rsidRPr="009B2D31" w:rsidRDefault="002E4064" w:rsidP="00070706">
            <w:pPr>
              <w:spacing w:after="0" w:line="240" w:lineRule="auto"/>
              <w:rPr>
                <w:rFonts w:ascii="Times New Roman" w:hAnsi="Times New Roman" w:cs="Times New Roman"/>
                <w:b/>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130</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autoSpaceDE w:val="0"/>
              <w:snapToGrid w:val="0"/>
              <w:spacing w:after="0" w:line="240" w:lineRule="auto"/>
              <w:jc w:val="center"/>
              <w:rPr>
                <w:rFonts w:ascii="Times New Roman" w:hAnsi="Times New Roman" w:cs="Times New Roman"/>
                <w:b/>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autoSpaceDE w:val="0"/>
              <w:snapToGrid w:val="0"/>
              <w:spacing w:after="0" w:line="240" w:lineRule="auto"/>
              <w:jc w:val="both"/>
              <w:rPr>
                <w:rFonts w:ascii="Times New Roman" w:hAnsi="Times New Roman" w:cs="Times New Roman"/>
                <w:b/>
                <w:sz w:val="24"/>
                <w:szCs w:val="28"/>
              </w:rPr>
            </w:pPr>
            <w:r w:rsidRPr="001606CA">
              <w:rPr>
                <w:rFonts w:ascii="Times New Roman" w:hAnsi="Times New Roman" w:cs="Times New Roman"/>
                <w:b/>
                <w:color w:val="000000"/>
                <w:sz w:val="24"/>
              </w:rPr>
              <w:t>Итоговая контрольная работа №13</w:t>
            </w:r>
            <w:r>
              <w:rPr>
                <w:rFonts w:ascii="Times New Roman" w:hAnsi="Times New Roman" w:cs="Times New Roman"/>
                <w:b/>
                <w:color w:val="000000"/>
                <w:sz w:val="24"/>
              </w:rPr>
              <w:t xml:space="preserve"> по теме «Нумерация чисел от 1 до 1000»</w:t>
            </w:r>
          </w:p>
        </w:tc>
        <w:tc>
          <w:tcPr>
            <w:tcW w:w="378" w:type="pct"/>
            <w:tcBorders>
              <w:left w:val="single" w:sz="6" w:space="0" w:color="000000"/>
              <w:right w:val="single" w:sz="6" w:space="0" w:color="000000"/>
            </w:tcBorders>
          </w:tcPr>
          <w:p w:rsidR="002E4064" w:rsidRPr="00301DBE" w:rsidRDefault="002E4064" w:rsidP="00C53440">
            <w:pPr>
              <w:spacing w:after="0" w:line="240" w:lineRule="auto"/>
              <w:jc w:val="center"/>
              <w:rPr>
                <w:rFonts w:ascii="Times New Roman" w:hAnsi="Times New Roman" w:cs="Times New Roman"/>
                <w:iCs/>
                <w:sz w:val="24"/>
                <w:szCs w:val="24"/>
              </w:rPr>
            </w:pPr>
          </w:p>
        </w:tc>
        <w:tc>
          <w:tcPr>
            <w:tcW w:w="1604" w:type="pct"/>
            <w:vMerge/>
            <w:tcBorders>
              <w:left w:val="single" w:sz="6" w:space="0" w:color="000000"/>
              <w:right w:val="single" w:sz="6" w:space="0" w:color="000000"/>
            </w:tcBorders>
          </w:tcPr>
          <w:p w:rsidR="002E4064" w:rsidRPr="009B2D31" w:rsidRDefault="002E4064" w:rsidP="00F63C31">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131</w:t>
            </w:r>
          </w:p>
        </w:tc>
        <w:tc>
          <w:tcPr>
            <w:tcW w:w="519" w:type="pct"/>
            <w:tcBorders>
              <w:top w:val="single" w:sz="6" w:space="0" w:color="000000"/>
              <w:left w:val="single" w:sz="6" w:space="0" w:color="000000"/>
              <w:bottom w:val="single" w:sz="6" w:space="0" w:color="000000"/>
              <w:right w:val="single" w:sz="6" w:space="0" w:color="000000"/>
            </w:tcBorders>
          </w:tcPr>
          <w:p w:rsidR="002E4064" w:rsidRPr="009B2D31" w:rsidRDefault="002E4064" w:rsidP="00C53440">
            <w:pPr>
              <w:snapToGrid w:val="0"/>
              <w:spacing w:after="0" w:line="240" w:lineRule="auto"/>
              <w:jc w:val="center"/>
              <w:rPr>
                <w:rFonts w:ascii="Times New Roman" w:hAnsi="Times New Roman" w:cs="Times New Roman"/>
                <w:sz w:val="24"/>
                <w:szCs w:val="28"/>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napToGrid w:val="0"/>
              <w:spacing w:after="0" w:line="240" w:lineRule="auto"/>
              <w:jc w:val="both"/>
              <w:rPr>
                <w:rFonts w:ascii="Times New Roman" w:hAnsi="Times New Roman" w:cs="Times New Roman"/>
                <w:bCs/>
                <w:sz w:val="24"/>
              </w:rPr>
            </w:pPr>
            <w:r w:rsidRPr="009B2D31">
              <w:rPr>
                <w:rFonts w:ascii="Times New Roman" w:hAnsi="Times New Roman" w:cs="Times New Roman"/>
                <w:sz w:val="24"/>
                <w:szCs w:val="28"/>
              </w:rPr>
              <w:t>Анализ контрольной работы.</w:t>
            </w:r>
            <w:r w:rsidRPr="006A4316">
              <w:rPr>
                <w:rFonts w:ascii="Times New Roman" w:hAnsi="Times New Roman" w:cs="Times New Roman"/>
                <w:color w:val="000000"/>
                <w:sz w:val="24"/>
              </w:rPr>
              <w:t xml:space="preserve"> </w:t>
            </w:r>
            <w:r w:rsidRPr="001606CA">
              <w:rPr>
                <w:rFonts w:ascii="Times New Roman" w:hAnsi="Times New Roman" w:cs="Times New Roman"/>
                <w:sz w:val="24"/>
              </w:rPr>
              <w:t>Повторение.</w:t>
            </w:r>
            <w:r w:rsidRPr="001606CA">
              <w:rPr>
                <w:rFonts w:ascii="Times New Roman" w:hAnsi="Times New Roman" w:cs="Times New Roman"/>
                <w:bCs/>
                <w:sz w:val="24"/>
              </w:rPr>
              <w:t xml:space="preserve"> Порядок выполнения действий. </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107</w:t>
            </w:r>
          </w:p>
        </w:tc>
        <w:tc>
          <w:tcPr>
            <w:tcW w:w="1604" w:type="pct"/>
            <w:vMerge/>
            <w:tcBorders>
              <w:left w:val="single" w:sz="6" w:space="0" w:color="000000"/>
              <w:right w:val="single" w:sz="6" w:space="0" w:color="000000"/>
            </w:tcBorders>
          </w:tcPr>
          <w:p w:rsidR="002E4064" w:rsidRPr="009B2D31" w:rsidRDefault="002E4064" w:rsidP="00F12F64">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132</w:t>
            </w: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napToGrid w:val="0"/>
              <w:spacing w:after="0" w:line="240" w:lineRule="auto"/>
              <w:jc w:val="both"/>
              <w:rPr>
                <w:rFonts w:ascii="Times New Roman" w:hAnsi="Times New Roman" w:cs="Times New Roman"/>
                <w:bCs/>
                <w:sz w:val="24"/>
              </w:rPr>
            </w:pPr>
            <w:r>
              <w:rPr>
                <w:rFonts w:ascii="Times New Roman" w:hAnsi="Times New Roman" w:cs="Times New Roman"/>
                <w:sz w:val="24"/>
              </w:rPr>
              <w:t>Повторение.  Решение текстовых задач</w:t>
            </w:r>
            <w:r w:rsidRPr="001606CA">
              <w:rPr>
                <w:rFonts w:ascii="Times New Roman" w:hAnsi="Times New Roman" w:cs="Times New Roman"/>
                <w:sz w:val="24"/>
              </w:rPr>
              <w:t xml:space="preserve">  </w:t>
            </w:r>
            <w:r>
              <w:rPr>
                <w:rFonts w:ascii="Times New Roman" w:hAnsi="Times New Roman" w:cs="Times New Roman"/>
                <w:sz w:val="24"/>
              </w:rPr>
              <w:t>на увеличение (уменьшение) числа в несколько раз, на кратное сравнение чисел.</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iCs/>
                <w:sz w:val="24"/>
                <w:szCs w:val="24"/>
              </w:rPr>
            </w:pPr>
            <w:r w:rsidRPr="00301DBE">
              <w:rPr>
                <w:rFonts w:ascii="Times New Roman" w:hAnsi="Times New Roman" w:cs="Times New Roman"/>
                <w:iCs/>
                <w:sz w:val="24"/>
                <w:szCs w:val="24"/>
              </w:rPr>
              <w:t>108</w:t>
            </w:r>
          </w:p>
        </w:tc>
        <w:tc>
          <w:tcPr>
            <w:tcW w:w="1604" w:type="pct"/>
            <w:vMerge/>
            <w:tcBorders>
              <w:left w:val="single" w:sz="6" w:space="0" w:color="000000"/>
              <w:right w:val="single" w:sz="6" w:space="0" w:color="000000"/>
            </w:tcBorders>
          </w:tcPr>
          <w:p w:rsidR="002E4064" w:rsidRPr="009B2D31" w:rsidRDefault="002E4064" w:rsidP="008428E9">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133</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snapToGrid w:val="0"/>
              <w:spacing w:after="0" w:line="240" w:lineRule="auto"/>
              <w:jc w:val="center"/>
              <w:rPr>
                <w:rFonts w:ascii="Times New Roman" w:hAnsi="Times New Roman" w:cs="Times New Roman"/>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napToGrid w:val="0"/>
              <w:spacing w:after="0" w:line="240" w:lineRule="auto"/>
              <w:jc w:val="both"/>
              <w:rPr>
                <w:rFonts w:ascii="Times New Roman" w:hAnsi="Times New Roman" w:cs="Times New Roman"/>
                <w:sz w:val="24"/>
              </w:rPr>
            </w:pPr>
            <w:r w:rsidRPr="001606CA">
              <w:rPr>
                <w:rFonts w:ascii="Times New Roman" w:hAnsi="Times New Roman" w:cs="Times New Roman"/>
                <w:sz w:val="24"/>
              </w:rPr>
              <w:t xml:space="preserve">Геометрические фигуры и величины. </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109</w:t>
            </w:r>
          </w:p>
        </w:tc>
        <w:tc>
          <w:tcPr>
            <w:tcW w:w="1604" w:type="pct"/>
            <w:vMerge/>
            <w:tcBorders>
              <w:left w:val="single" w:sz="6" w:space="0" w:color="000000"/>
              <w:right w:val="single" w:sz="6" w:space="0" w:color="000000"/>
            </w:tcBorders>
          </w:tcPr>
          <w:p w:rsidR="002E4064" w:rsidRPr="009B2D31" w:rsidRDefault="002E4064" w:rsidP="008428E9">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134</w:t>
            </w:r>
          </w:p>
        </w:tc>
        <w:tc>
          <w:tcPr>
            <w:tcW w:w="519" w:type="pct"/>
            <w:tcBorders>
              <w:top w:val="single" w:sz="6" w:space="0" w:color="000000"/>
              <w:left w:val="single" w:sz="6" w:space="0" w:color="000000"/>
              <w:bottom w:val="single" w:sz="6" w:space="0" w:color="000000"/>
              <w:right w:val="single" w:sz="6" w:space="0" w:color="000000"/>
            </w:tcBorders>
          </w:tcPr>
          <w:p w:rsidR="002E4064" w:rsidRPr="00B33B63" w:rsidRDefault="002E4064" w:rsidP="00C53440">
            <w:pPr>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spacing w:after="0" w:line="240" w:lineRule="auto"/>
              <w:jc w:val="both"/>
              <w:rPr>
                <w:rFonts w:ascii="Times New Roman" w:hAnsi="Times New Roman" w:cs="Times New Roman"/>
                <w:color w:val="000000"/>
                <w:sz w:val="24"/>
              </w:rPr>
            </w:pPr>
            <w:r w:rsidRPr="00B33B63">
              <w:rPr>
                <w:rFonts w:ascii="Times New Roman" w:hAnsi="Times New Roman" w:cs="Times New Roman"/>
                <w:color w:val="000000"/>
                <w:sz w:val="24"/>
              </w:rPr>
              <w:t>Решение уравнений на основе связи между компонента</w:t>
            </w:r>
            <w:r w:rsidRPr="00B33B63">
              <w:rPr>
                <w:rFonts w:ascii="Times New Roman" w:hAnsi="Times New Roman" w:cs="Times New Roman"/>
                <w:color w:val="000000"/>
                <w:sz w:val="24"/>
              </w:rPr>
              <w:softHyphen/>
              <w:t xml:space="preserve">ми и результатами умножения и деления.  </w:t>
            </w:r>
          </w:p>
        </w:tc>
        <w:tc>
          <w:tcPr>
            <w:tcW w:w="378" w:type="pct"/>
            <w:tcBorders>
              <w:left w:val="single" w:sz="6" w:space="0" w:color="000000"/>
              <w:right w:val="single" w:sz="6" w:space="0" w:color="000000"/>
            </w:tcBorders>
          </w:tcPr>
          <w:p w:rsidR="002E4064" w:rsidRPr="00301DBE" w:rsidRDefault="00301DBE" w:rsidP="00C53440">
            <w:pPr>
              <w:spacing w:after="0" w:line="240" w:lineRule="auto"/>
              <w:jc w:val="center"/>
              <w:rPr>
                <w:rFonts w:ascii="Times New Roman" w:hAnsi="Times New Roman" w:cs="Times New Roman"/>
                <w:sz w:val="24"/>
                <w:szCs w:val="24"/>
              </w:rPr>
            </w:pPr>
            <w:r w:rsidRPr="00301DBE">
              <w:rPr>
                <w:rFonts w:ascii="Times New Roman" w:hAnsi="Times New Roman" w:cs="Times New Roman"/>
                <w:sz w:val="24"/>
                <w:szCs w:val="24"/>
              </w:rPr>
              <w:t>110</w:t>
            </w:r>
          </w:p>
        </w:tc>
        <w:tc>
          <w:tcPr>
            <w:tcW w:w="1604" w:type="pct"/>
            <w:vMerge/>
            <w:tcBorders>
              <w:left w:val="single" w:sz="6" w:space="0" w:color="000000"/>
              <w:right w:val="single" w:sz="6" w:space="0" w:color="000000"/>
            </w:tcBorders>
          </w:tcPr>
          <w:p w:rsidR="002E4064" w:rsidRPr="009B2D31" w:rsidRDefault="002E4064" w:rsidP="008428E9">
            <w:pPr>
              <w:spacing w:after="0" w:line="240" w:lineRule="auto"/>
              <w:rPr>
                <w:rFonts w:ascii="Times New Roman" w:hAnsi="Times New Roman" w:cs="Times New Roman"/>
                <w:b/>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135</w:t>
            </w:r>
          </w:p>
        </w:tc>
        <w:tc>
          <w:tcPr>
            <w:tcW w:w="519" w:type="pct"/>
            <w:tcBorders>
              <w:top w:val="single" w:sz="6" w:space="0" w:color="000000"/>
              <w:left w:val="single" w:sz="6" w:space="0" w:color="000000"/>
              <w:bottom w:val="single" w:sz="6" w:space="0" w:color="000000"/>
              <w:right w:val="single" w:sz="6" w:space="0" w:color="000000"/>
            </w:tcBorders>
          </w:tcPr>
          <w:p w:rsidR="002E4064" w:rsidRDefault="002E4064" w:rsidP="00C53440">
            <w:pPr>
              <w:autoSpaceDE w:val="0"/>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autoSpaceDE w:val="0"/>
              <w:snapToGrid w:val="0"/>
              <w:spacing w:after="0" w:line="240" w:lineRule="auto"/>
              <w:jc w:val="both"/>
              <w:rPr>
                <w:rFonts w:ascii="Times New Roman" w:hAnsi="Times New Roman" w:cs="Times New Roman"/>
                <w:sz w:val="24"/>
                <w:szCs w:val="28"/>
              </w:rPr>
            </w:pPr>
            <w:r>
              <w:rPr>
                <w:rFonts w:ascii="Times New Roman" w:hAnsi="Times New Roman" w:cs="Times New Roman"/>
                <w:color w:val="000000"/>
                <w:sz w:val="24"/>
              </w:rPr>
              <w:t xml:space="preserve">Повторение </w:t>
            </w:r>
            <w:proofErr w:type="gramStart"/>
            <w:r>
              <w:rPr>
                <w:rFonts w:ascii="Times New Roman" w:hAnsi="Times New Roman" w:cs="Times New Roman"/>
                <w:color w:val="000000"/>
                <w:sz w:val="24"/>
              </w:rPr>
              <w:t>пройденного</w:t>
            </w:r>
            <w:proofErr w:type="gramEnd"/>
            <w:r>
              <w:rPr>
                <w:rFonts w:ascii="Times New Roman" w:hAnsi="Times New Roman" w:cs="Times New Roman"/>
                <w:color w:val="000000"/>
                <w:sz w:val="24"/>
              </w:rPr>
              <w:t xml:space="preserve"> «</w:t>
            </w:r>
            <w:r w:rsidRPr="00E656EF">
              <w:rPr>
                <w:rFonts w:ascii="Times New Roman" w:hAnsi="Times New Roman" w:cs="Times New Roman"/>
                <w:i/>
                <w:color w:val="000000"/>
                <w:sz w:val="24"/>
              </w:rPr>
              <w:t>Что узнали. Чему научились</w:t>
            </w:r>
            <w:r>
              <w:rPr>
                <w:rFonts w:ascii="Times New Roman" w:hAnsi="Times New Roman" w:cs="Times New Roman"/>
                <w:color w:val="000000"/>
                <w:sz w:val="24"/>
              </w:rPr>
              <w:t>»</w:t>
            </w:r>
          </w:p>
        </w:tc>
        <w:tc>
          <w:tcPr>
            <w:tcW w:w="378" w:type="pct"/>
            <w:tcBorders>
              <w:left w:val="single" w:sz="6" w:space="0" w:color="000000"/>
              <w:right w:val="single" w:sz="6" w:space="0" w:color="000000"/>
            </w:tcBorders>
          </w:tcPr>
          <w:p w:rsidR="002E4064" w:rsidRPr="009B2D31" w:rsidRDefault="00301DBE" w:rsidP="00C534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111</w:t>
            </w:r>
          </w:p>
        </w:tc>
        <w:tc>
          <w:tcPr>
            <w:tcW w:w="1604" w:type="pct"/>
            <w:vMerge/>
            <w:tcBorders>
              <w:left w:val="single" w:sz="6" w:space="0" w:color="000000"/>
              <w:right w:val="single" w:sz="6" w:space="0" w:color="000000"/>
            </w:tcBorders>
          </w:tcPr>
          <w:p w:rsidR="002E4064" w:rsidRPr="009B2D31" w:rsidRDefault="002E4064" w:rsidP="00F45007">
            <w:pPr>
              <w:spacing w:after="0" w:line="240" w:lineRule="auto"/>
              <w:rPr>
                <w:rFonts w:ascii="Times New Roman" w:hAnsi="Times New Roman" w:cs="Times New Roman"/>
                <w:sz w:val="24"/>
                <w:szCs w:val="28"/>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r w:rsidR="00301DBE" w:rsidRPr="009B2D31" w:rsidTr="00875454">
        <w:tc>
          <w:tcPr>
            <w:tcW w:w="283" w:type="pct"/>
            <w:tcBorders>
              <w:top w:val="single" w:sz="6" w:space="0" w:color="000000"/>
              <w:left w:val="single" w:sz="6" w:space="0" w:color="000000"/>
              <w:bottom w:val="single" w:sz="6" w:space="0" w:color="000000"/>
              <w:right w:val="single" w:sz="6" w:space="0" w:color="000000"/>
            </w:tcBorders>
          </w:tcPr>
          <w:p w:rsidR="002E4064" w:rsidRPr="009B2D31" w:rsidRDefault="002E4064" w:rsidP="0031337A">
            <w:pPr>
              <w:spacing w:after="0" w:line="240" w:lineRule="auto"/>
              <w:ind w:left="-108" w:right="-107"/>
              <w:jc w:val="center"/>
              <w:rPr>
                <w:rFonts w:ascii="Times New Roman" w:hAnsi="Times New Roman" w:cs="Times New Roman"/>
                <w:sz w:val="24"/>
                <w:szCs w:val="24"/>
              </w:rPr>
            </w:pPr>
            <w:r w:rsidRPr="009B2D31">
              <w:rPr>
                <w:rFonts w:ascii="Times New Roman" w:hAnsi="Times New Roman" w:cs="Times New Roman"/>
                <w:sz w:val="24"/>
                <w:szCs w:val="24"/>
              </w:rPr>
              <w:t>136</w:t>
            </w:r>
          </w:p>
        </w:tc>
        <w:tc>
          <w:tcPr>
            <w:tcW w:w="519" w:type="pct"/>
            <w:tcBorders>
              <w:top w:val="single" w:sz="6" w:space="0" w:color="000000"/>
              <w:left w:val="single" w:sz="6" w:space="0" w:color="000000"/>
              <w:bottom w:val="single" w:sz="6" w:space="0" w:color="000000"/>
              <w:right w:val="single" w:sz="6" w:space="0" w:color="000000"/>
            </w:tcBorders>
          </w:tcPr>
          <w:p w:rsidR="002E4064" w:rsidRPr="001606CA" w:rsidRDefault="002E4064" w:rsidP="00C53440">
            <w:pPr>
              <w:autoSpaceDE w:val="0"/>
              <w:snapToGrid w:val="0"/>
              <w:spacing w:after="0" w:line="240" w:lineRule="auto"/>
              <w:jc w:val="center"/>
              <w:rPr>
                <w:rFonts w:ascii="Times New Roman" w:hAnsi="Times New Roman" w:cs="Times New Roman"/>
                <w:color w:val="000000"/>
                <w:sz w:val="24"/>
              </w:rPr>
            </w:pPr>
          </w:p>
        </w:tc>
        <w:tc>
          <w:tcPr>
            <w:tcW w:w="1934" w:type="pct"/>
            <w:tcBorders>
              <w:top w:val="single" w:sz="6" w:space="0" w:color="000000"/>
              <w:left w:val="single" w:sz="6" w:space="0" w:color="000000"/>
              <w:bottom w:val="single" w:sz="6" w:space="0" w:color="000000"/>
              <w:right w:val="single" w:sz="6" w:space="0" w:color="000000"/>
            </w:tcBorders>
          </w:tcPr>
          <w:p w:rsidR="002E4064" w:rsidRPr="001606CA" w:rsidRDefault="002E4064" w:rsidP="001606CA">
            <w:pPr>
              <w:autoSpaceDE w:val="0"/>
              <w:snapToGrid w:val="0"/>
              <w:spacing w:after="0" w:line="240" w:lineRule="auto"/>
              <w:jc w:val="both"/>
              <w:rPr>
                <w:rFonts w:ascii="Times New Roman" w:hAnsi="Times New Roman" w:cs="Times New Roman"/>
                <w:sz w:val="24"/>
                <w:szCs w:val="28"/>
              </w:rPr>
            </w:pPr>
            <w:r w:rsidRPr="001606CA">
              <w:rPr>
                <w:rFonts w:ascii="Times New Roman" w:hAnsi="Times New Roman" w:cs="Times New Roman"/>
                <w:color w:val="000000"/>
                <w:sz w:val="24"/>
              </w:rPr>
              <w:t>Итоговый урок</w:t>
            </w:r>
          </w:p>
        </w:tc>
        <w:tc>
          <w:tcPr>
            <w:tcW w:w="378" w:type="pct"/>
            <w:tcBorders>
              <w:left w:val="single" w:sz="6" w:space="0" w:color="000000"/>
              <w:bottom w:val="single" w:sz="6" w:space="0" w:color="000000"/>
              <w:right w:val="single" w:sz="6" w:space="0" w:color="000000"/>
            </w:tcBorders>
          </w:tcPr>
          <w:p w:rsidR="002E4064" w:rsidRPr="009B2D31" w:rsidRDefault="002E4064" w:rsidP="00C53440">
            <w:pPr>
              <w:spacing w:after="0" w:line="240" w:lineRule="auto"/>
              <w:jc w:val="center"/>
              <w:rPr>
                <w:rFonts w:ascii="Times New Roman" w:hAnsi="Times New Roman" w:cs="Times New Roman"/>
                <w:b/>
                <w:iCs/>
                <w:sz w:val="24"/>
                <w:szCs w:val="24"/>
              </w:rPr>
            </w:pPr>
          </w:p>
        </w:tc>
        <w:tc>
          <w:tcPr>
            <w:tcW w:w="1604" w:type="pct"/>
            <w:vMerge/>
            <w:tcBorders>
              <w:left w:val="single" w:sz="6" w:space="0" w:color="000000"/>
              <w:bottom w:val="single" w:sz="6" w:space="0" w:color="000000"/>
              <w:right w:val="single" w:sz="6" w:space="0" w:color="000000"/>
            </w:tcBorders>
          </w:tcPr>
          <w:p w:rsidR="002E4064" w:rsidRPr="009B2D31" w:rsidRDefault="002E4064" w:rsidP="00070706">
            <w:pPr>
              <w:spacing w:after="0" w:line="240" w:lineRule="auto"/>
              <w:jc w:val="both"/>
              <w:rPr>
                <w:rFonts w:ascii="Times New Roman" w:hAnsi="Times New Roman" w:cs="Times New Roman"/>
                <w:b/>
                <w:iCs/>
                <w:sz w:val="24"/>
                <w:szCs w:val="24"/>
              </w:rPr>
            </w:pPr>
          </w:p>
        </w:tc>
        <w:tc>
          <w:tcPr>
            <w:tcW w:w="282" w:type="pct"/>
            <w:tcBorders>
              <w:top w:val="single" w:sz="6" w:space="0" w:color="000000"/>
              <w:left w:val="single" w:sz="6" w:space="0" w:color="000000"/>
              <w:bottom w:val="single" w:sz="6" w:space="0" w:color="000000"/>
              <w:right w:val="single" w:sz="6" w:space="0" w:color="000000"/>
            </w:tcBorders>
          </w:tcPr>
          <w:p w:rsidR="002E4064" w:rsidRPr="009B2D31" w:rsidRDefault="002E4064" w:rsidP="00820EF1">
            <w:pPr>
              <w:spacing w:after="0" w:line="240" w:lineRule="auto"/>
              <w:jc w:val="center"/>
              <w:rPr>
                <w:rFonts w:ascii="Times New Roman" w:hAnsi="Times New Roman" w:cs="Times New Roman"/>
                <w:iCs/>
                <w:sz w:val="24"/>
                <w:szCs w:val="24"/>
              </w:rPr>
            </w:pPr>
            <w:r w:rsidRPr="009B2D31">
              <w:rPr>
                <w:rFonts w:ascii="Times New Roman" w:hAnsi="Times New Roman" w:cs="Times New Roman"/>
                <w:iCs/>
                <w:sz w:val="24"/>
                <w:szCs w:val="24"/>
              </w:rPr>
              <w:t>1</w:t>
            </w:r>
          </w:p>
        </w:tc>
      </w:tr>
    </w:tbl>
    <w:p w:rsidR="00684CFA" w:rsidRPr="009B2D31" w:rsidRDefault="00684CFA" w:rsidP="00F12F64">
      <w:pPr>
        <w:tabs>
          <w:tab w:val="left" w:pos="4140"/>
        </w:tabs>
        <w:autoSpaceDE w:val="0"/>
        <w:spacing w:after="0" w:line="240" w:lineRule="auto"/>
        <w:rPr>
          <w:rFonts w:ascii="Times New Roman" w:hAnsi="Times New Roman" w:cs="Times New Roman"/>
          <w:sz w:val="20"/>
        </w:rPr>
        <w:sectPr w:rsidR="00684CFA" w:rsidRPr="009B2D31" w:rsidSect="00CB30D2">
          <w:pgSz w:w="16838" w:h="11906" w:orient="landscape" w:code="9"/>
          <w:pgMar w:top="851" w:right="624" w:bottom="851" w:left="448" w:header="720" w:footer="720" w:gutter="0"/>
          <w:cols w:space="720"/>
          <w:docGrid w:linePitch="360"/>
        </w:sectPr>
      </w:pPr>
    </w:p>
    <w:p w:rsidR="001D1F9F" w:rsidRPr="009B2D31" w:rsidRDefault="001D1F9F" w:rsidP="007730E3">
      <w:pPr>
        <w:tabs>
          <w:tab w:val="left" w:pos="4140"/>
        </w:tabs>
        <w:autoSpaceDE w:val="0"/>
        <w:spacing w:after="0" w:line="240" w:lineRule="auto"/>
        <w:rPr>
          <w:rFonts w:ascii="Times New Roman" w:hAnsi="Times New Roman" w:cs="Times New Roman"/>
          <w:sz w:val="20"/>
        </w:rPr>
      </w:pPr>
    </w:p>
    <w:p w:rsidR="00DA0BA6" w:rsidRPr="009B2D31" w:rsidRDefault="00DA0BA6" w:rsidP="00DA0BA6">
      <w:pPr>
        <w:tabs>
          <w:tab w:val="left" w:pos="4140"/>
        </w:tabs>
        <w:autoSpaceDE w:val="0"/>
        <w:spacing w:after="0" w:line="240" w:lineRule="auto"/>
        <w:ind w:firstLine="14"/>
        <w:jc w:val="center"/>
        <w:rPr>
          <w:rFonts w:ascii="Times New Roman" w:hAnsi="Times New Roman" w:cs="Times New Roman"/>
          <w:sz w:val="20"/>
        </w:rPr>
      </w:pPr>
    </w:p>
    <w:p w:rsidR="00DA0BA6" w:rsidRPr="009B2D31" w:rsidRDefault="00DA0BA6" w:rsidP="00DA0BA6">
      <w:pPr>
        <w:rPr>
          <w:rFonts w:ascii="Times New Roman" w:hAnsi="Times New Roman" w:cs="Times New Roman"/>
          <w:sz w:val="28"/>
          <w:szCs w:val="28"/>
        </w:rPr>
      </w:pPr>
    </w:p>
    <w:sectPr w:rsidR="00DA0BA6" w:rsidRPr="009B2D31" w:rsidSect="001A520B">
      <w:pgSz w:w="11906" w:h="16838" w:code="9"/>
      <w:pgMar w:top="624" w:right="851" w:bottom="284" w:left="121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0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ohit Hindi">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b w:val="0"/>
      </w:rPr>
    </w:lvl>
  </w:abstractNum>
  <w:abstractNum w:abstractNumId="4">
    <w:nsid w:val="00000009"/>
    <w:multiLevelType w:val="singleLevel"/>
    <w:tmpl w:val="00000009"/>
    <w:name w:val="WW8Num9"/>
    <w:lvl w:ilvl="0">
      <w:start w:val="1"/>
      <w:numFmt w:val="decimal"/>
      <w:lvlText w:val="%1."/>
      <w:lvlJc w:val="left"/>
      <w:pPr>
        <w:tabs>
          <w:tab w:val="num" w:pos="0"/>
        </w:tabs>
        <w:ind w:left="0" w:firstLine="0"/>
      </w:pPr>
    </w:lvl>
  </w:abstractNum>
  <w:abstractNum w:abstractNumId="5">
    <w:nsid w:val="0000000A"/>
    <w:multiLevelType w:val="singleLevel"/>
    <w:tmpl w:val="0000000A"/>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6">
    <w:nsid w:val="00000022"/>
    <w:multiLevelType w:val="singleLevel"/>
    <w:tmpl w:val="00000022"/>
    <w:name w:val="WW8Num34"/>
    <w:lvl w:ilvl="0">
      <w:start w:val="1"/>
      <w:numFmt w:val="decimal"/>
      <w:lvlText w:val="%1."/>
      <w:lvlJc w:val="left"/>
      <w:pPr>
        <w:tabs>
          <w:tab w:val="num" w:pos="0"/>
        </w:tabs>
        <w:ind w:left="720" w:hanging="360"/>
      </w:pPr>
    </w:lvl>
  </w:abstractNum>
  <w:abstractNum w:abstractNumId="7">
    <w:nsid w:val="0000003A"/>
    <w:multiLevelType w:val="singleLevel"/>
    <w:tmpl w:val="0000003A"/>
    <w:name w:val="WW8Num58"/>
    <w:lvl w:ilvl="0">
      <w:start w:val="1"/>
      <w:numFmt w:val="bullet"/>
      <w:lvlText w:val=""/>
      <w:lvlJc w:val="left"/>
      <w:pPr>
        <w:tabs>
          <w:tab w:val="num" w:pos="720"/>
        </w:tabs>
        <w:ind w:left="720" w:hanging="360"/>
      </w:pPr>
      <w:rPr>
        <w:rFonts w:ascii="Symbol" w:hAnsi="Symbol"/>
      </w:rPr>
    </w:lvl>
  </w:abstractNum>
  <w:abstractNum w:abstractNumId="8">
    <w:nsid w:val="00A0239A"/>
    <w:multiLevelType w:val="hybridMultilevel"/>
    <w:tmpl w:val="0D2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A1071D"/>
    <w:multiLevelType w:val="hybridMultilevel"/>
    <w:tmpl w:val="4D4E0A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64E627D"/>
    <w:multiLevelType w:val="hybridMultilevel"/>
    <w:tmpl w:val="4E1E64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6C43A2"/>
    <w:multiLevelType w:val="multilevel"/>
    <w:tmpl w:val="4CAE2C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A587883"/>
    <w:multiLevelType w:val="hybridMultilevel"/>
    <w:tmpl w:val="F33ABF7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0D543A"/>
    <w:multiLevelType w:val="multilevel"/>
    <w:tmpl w:val="9112D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35C5CB1"/>
    <w:multiLevelType w:val="hybridMultilevel"/>
    <w:tmpl w:val="651E89D4"/>
    <w:lvl w:ilvl="0" w:tplc="1930A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6B1FF3"/>
    <w:multiLevelType w:val="hybridMultilevel"/>
    <w:tmpl w:val="E2DCBF74"/>
    <w:lvl w:ilvl="0" w:tplc="F5B61004">
      <w:start w:val="5"/>
      <w:numFmt w:val="decimal"/>
      <w:lvlText w:val="%1."/>
      <w:lvlJc w:val="left"/>
      <w:pPr>
        <w:tabs>
          <w:tab w:val="num" w:pos="600"/>
        </w:tabs>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BE65745"/>
    <w:multiLevelType w:val="hybridMultilevel"/>
    <w:tmpl w:val="7BDAC5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4B6356"/>
    <w:multiLevelType w:val="hybridMultilevel"/>
    <w:tmpl w:val="E01E62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8776880"/>
    <w:multiLevelType w:val="hybridMultilevel"/>
    <w:tmpl w:val="D12891E4"/>
    <w:lvl w:ilvl="0" w:tplc="7C1A78B0">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6"/>
  </w:num>
  <w:num w:numId="3">
    <w:abstractNumId w:val="6"/>
  </w:num>
  <w:num w:numId="4">
    <w:abstractNumId w:val="8"/>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3">
    <w:abstractNumId w:val="3"/>
  </w:num>
  <w:num w:numId="34">
    <w:abstractNumId w:val="5"/>
  </w:num>
  <w:num w:numId="35">
    <w:abstractNumId w:val="28"/>
  </w:num>
  <w:num w:numId="36">
    <w:abstractNumId w:val="9"/>
  </w:num>
  <w:num w:numId="37">
    <w:abstractNumId w:val="25"/>
  </w:num>
  <w:num w:numId="38">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hyphenationZone w:val="14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1E01"/>
    <w:rsid w:val="00001D11"/>
    <w:rsid w:val="000051E6"/>
    <w:rsid w:val="000070F7"/>
    <w:rsid w:val="00025A0D"/>
    <w:rsid w:val="000508DD"/>
    <w:rsid w:val="0005166D"/>
    <w:rsid w:val="00070706"/>
    <w:rsid w:val="000A2D0A"/>
    <w:rsid w:val="000B573C"/>
    <w:rsid w:val="000B78F8"/>
    <w:rsid w:val="000C6465"/>
    <w:rsid w:val="000C76F2"/>
    <w:rsid w:val="000D2157"/>
    <w:rsid w:val="000E3FD0"/>
    <w:rsid w:val="00106D2D"/>
    <w:rsid w:val="0012361A"/>
    <w:rsid w:val="00131E53"/>
    <w:rsid w:val="00137A34"/>
    <w:rsid w:val="0014224B"/>
    <w:rsid w:val="001606CA"/>
    <w:rsid w:val="00161382"/>
    <w:rsid w:val="00172361"/>
    <w:rsid w:val="001821EB"/>
    <w:rsid w:val="001A520B"/>
    <w:rsid w:val="001A6DA6"/>
    <w:rsid w:val="001D1F9F"/>
    <w:rsid w:val="002131AF"/>
    <w:rsid w:val="002152DB"/>
    <w:rsid w:val="002218D4"/>
    <w:rsid w:val="00224496"/>
    <w:rsid w:val="00234E65"/>
    <w:rsid w:val="002357D2"/>
    <w:rsid w:val="00241CD9"/>
    <w:rsid w:val="00241F6D"/>
    <w:rsid w:val="00243E0E"/>
    <w:rsid w:val="00265349"/>
    <w:rsid w:val="00280905"/>
    <w:rsid w:val="00296C46"/>
    <w:rsid w:val="002A1BE0"/>
    <w:rsid w:val="002A2B51"/>
    <w:rsid w:val="002A45FE"/>
    <w:rsid w:val="002B0860"/>
    <w:rsid w:val="002B1916"/>
    <w:rsid w:val="002B4ECD"/>
    <w:rsid w:val="002C0C91"/>
    <w:rsid w:val="002E4064"/>
    <w:rsid w:val="00301DBE"/>
    <w:rsid w:val="0031337A"/>
    <w:rsid w:val="00330D63"/>
    <w:rsid w:val="0033403E"/>
    <w:rsid w:val="003341D9"/>
    <w:rsid w:val="00336676"/>
    <w:rsid w:val="003462C5"/>
    <w:rsid w:val="00374AF6"/>
    <w:rsid w:val="00381127"/>
    <w:rsid w:val="003850CE"/>
    <w:rsid w:val="0038641E"/>
    <w:rsid w:val="003A00F3"/>
    <w:rsid w:val="003A2819"/>
    <w:rsid w:val="003B2169"/>
    <w:rsid w:val="003B489C"/>
    <w:rsid w:val="003C2693"/>
    <w:rsid w:val="003F67F6"/>
    <w:rsid w:val="00416F65"/>
    <w:rsid w:val="004264B2"/>
    <w:rsid w:val="004329CD"/>
    <w:rsid w:val="00445D9B"/>
    <w:rsid w:val="004513D9"/>
    <w:rsid w:val="00463331"/>
    <w:rsid w:val="004772F2"/>
    <w:rsid w:val="004A02A0"/>
    <w:rsid w:val="004B13F7"/>
    <w:rsid w:val="004C7191"/>
    <w:rsid w:val="004D212D"/>
    <w:rsid w:val="004D7F01"/>
    <w:rsid w:val="004E4007"/>
    <w:rsid w:val="005271FD"/>
    <w:rsid w:val="00555277"/>
    <w:rsid w:val="005572CF"/>
    <w:rsid w:val="00567751"/>
    <w:rsid w:val="00593919"/>
    <w:rsid w:val="00594E9B"/>
    <w:rsid w:val="005C45D6"/>
    <w:rsid w:val="005D19B2"/>
    <w:rsid w:val="005E57A2"/>
    <w:rsid w:val="00641B3B"/>
    <w:rsid w:val="00661EE6"/>
    <w:rsid w:val="00662C22"/>
    <w:rsid w:val="00663EB9"/>
    <w:rsid w:val="00665F7A"/>
    <w:rsid w:val="006709C5"/>
    <w:rsid w:val="00684CFA"/>
    <w:rsid w:val="006A4316"/>
    <w:rsid w:val="006B2074"/>
    <w:rsid w:val="0070480B"/>
    <w:rsid w:val="007157B9"/>
    <w:rsid w:val="007262A8"/>
    <w:rsid w:val="00746870"/>
    <w:rsid w:val="00750028"/>
    <w:rsid w:val="007554DF"/>
    <w:rsid w:val="007711E8"/>
    <w:rsid w:val="007730E3"/>
    <w:rsid w:val="00791A1D"/>
    <w:rsid w:val="007A0D65"/>
    <w:rsid w:val="007A171B"/>
    <w:rsid w:val="007A1E04"/>
    <w:rsid w:val="007A6146"/>
    <w:rsid w:val="007A7291"/>
    <w:rsid w:val="007D6CED"/>
    <w:rsid w:val="007E0FF2"/>
    <w:rsid w:val="007F13FF"/>
    <w:rsid w:val="00803A6E"/>
    <w:rsid w:val="00804CAD"/>
    <w:rsid w:val="00805B58"/>
    <w:rsid w:val="00811E0B"/>
    <w:rsid w:val="00820EF1"/>
    <w:rsid w:val="00824ABF"/>
    <w:rsid w:val="008358C6"/>
    <w:rsid w:val="008428E9"/>
    <w:rsid w:val="0085373D"/>
    <w:rsid w:val="00855251"/>
    <w:rsid w:val="00861400"/>
    <w:rsid w:val="00875454"/>
    <w:rsid w:val="00894B72"/>
    <w:rsid w:val="008A26FC"/>
    <w:rsid w:val="008B6AC3"/>
    <w:rsid w:val="00904F34"/>
    <w:rsid w:val="00910ECD"/>
    <w:rsid w:val="009127B7"/>
    <w:rsid w:val="00917449"/>
    <w:rsid w:val="009359BF"/>
    <w:rsid w:val="00936B88"/>
    <w:rsid w:val="009B2D31"/>
    <w:rsid w:val="009B47CA"/>
    <w:rsid w:val="00A25360"/>
    <w:rsid w:val="00A25E2A"/>
    <w:rsid w:val="00A671E7"/>
    <w:rsid w:val="00A96290"/>
    <w:rsid w:val="00AA0970"/>
    <w:rsid w:val="00AB0022"/>
    <w:rsid w:val="00AB09E8"/>
    <w:rsid w:val="00AB702F"/>
    <w:rsid w:val="00AC32CF"/>
    <w:rsid w:val="00AD1F67"/>
    <w:rsid w:val="00AF6B83"/>
    <w:rsid w:val="00B0156D"/>
    <w:rsid w:val="00B02576"/>
    <w:rsid w:val="00B07686"/>
    <w:rsid w:val="00B2510B"/>
    <w:rsid w:val="00B27BF3"/>
    <w:rsid w:val="00B312F5"/>
    <w:rsid w:val="00B33B63"/>
    <w:rsid w:val="00B40D79"/>
    <w:rsid w:val="00B62971"/>
    <w:rsid w:val="00B65752"/>
    <w:rsid w:val="00B7299F"/>
    <w:rsid w:val="00B7491E"/>
    <w:rsid w:val="00B74AE8"/>
    <w:rsid w:val="00B935B4"/>
    <w:rsid w:val="00B936F5"/>
    <w:rsid w:val="00BA4CAC"/>
    <w:rsid w:val="00BB34FD"/>
    <w:rsid w:val="00BB5E46"/>
    <w:rsid w:val="00BD1F51"/>
    <w:rsid w:val="00BE1F22"/>
    <w:rsid w:val="00C03B92"/>
    <w:rsid w:val="00C210F4"/>
    <w:rsid w:val="00C4037A"/>
    <w:rsid w:val="00C42760"/>
    <w:rsid w:val="00C45983"/>
    <w:rsid w:val="00C46776"/>
    <w:rsid w:val="00C53440"/>
    <w:rsid w:val="00C6307B"/>
    <w:rsid w:val="00CB2D81"/>
    <w:rsid w:val="00CB30D2"/>
    <w:rsid w:val="00CC602F"/>
    <w:rsid w:val="00CC7F06"/>
    <w:rsid w:val="00CE747D"/>
    <w:rsid w:val="00D047F3"/>
    <w:rsid w:val="00D30A11"/>
    <w:rsid w:val="00DA0BA6"/>
    <w:rsid w:val="00DB775E"/>
    <w:rsid w:val="00DD1B53"/>
    <w:rsid w:val="00DD1B65"/>
    <w:rsid w:val="00DD4A70"/>
    <w:rsid w:val="00E058C1"/>
    <w:rsid w:val="00E221E6"/>
    <w:rsid w:val="00E348AB"/>
    <w:rsid w:val="00E36C4B"/>
    <w:rsid w:val="00E36C9B"/>
    <w:rsid w:val="00E407EF"/>
    <w:rsid w:val="00E44DE7"/>
    <w:rsid w:val="00E64243"/>
    <w:rsid w:val="00E656EF"/>
    <w:rsid w:val="00E65C7B"/>
    <w:rsid w:val="00E8069D"/>
    <w:rsid w:val="00E92601"/>
    <w:rsid w:val="00EA11AE"/>
    <w:rsid w:val="00EA2825"/>
    <w:rsid w:val="00EC3BDD"/>
    <w:rsid w:val="00EE65D0"/>
    <w:rsid w:val="00F01E01"/>
    <w:rsid w:val="00F05A1D"/>
    <w:rsid w:val="00F12F64"/>
    <w:rsid w:val="00F23B6D"/>
    <w:rsid w:val="00F45007"/>
    <w:rsid w:val="00F526A8"/>
    <w:rsid w:val="00F56FC6"/>
    <w:rsid w:val="00F63C31"/>
    <w:rsid w:val="00F64038"/>
    <w:rsid w:val="00F73566"/>
    <w:rsid w:val="00FB37E3"/>
    <w:rsid w:val="00FE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DD"/>
    <w:pPr>
      <w:suppressAutoHyphens/>
      <w:spacing w:after="200" w:line="276" w:lineRule="auto"/>
    </w:pPr>
    <w:rPr>
      <w:rFonts w:ascii="Calibri" w:hAnsi="Calibri" w:cs="Calibri"/>
      <w:sz w:val="22"/>
      <w:szCs w:val="22"/>
      <w:lang w:eastAsia="ar-SA"/>
    </w:rPr>
  </w:style>
  <w:style w:type="paragraph" w:styleId="3">
    <w:name w:val="heading 3"/>
    <w:basedOn w:val="a"/>
    <w:next w:val="a"/>
    <w:qFormat/>
    <w:rsid w:val="00EC3BDD"/>
    <w:pPr>
      <w:keepNext/>
      <w:numPr>
        <w:ilvl w:val="2"/>
        <w:numId w:val="1"/>
      </w:numPr>
      <w:outlineLvl w:val="2"/>
    </w:pPr>
    <w:rPr>
      <w:b/>
      <w:bCs/>
      <w:sz w:val="28"/>
    </w:rPr>
  </w:style>
  <w:style w:type="paragraph" w:styleId="4">
    <w:name w:val="heading 4"/>
    <w:basedOn w:val="a"/>
    <w:next w:val="a"/>
    <w:link w:val="40"/>
    <w:uiPriority w:val="9"/>
    <w:semiHidden/>
    <w:unhideWhenUsed/>
    <w:qFormat/>
    <w:rsid w:val="007730E3"/>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3BDD"/>
  </w:style>
  <w:style w:type="character" w:customStyle="1" w:styleId="WW-Absatz-Standardschriftart">
    <w:name w:val="WW-Absatz-Standardschriftart"/>
    <w:rsid w:val="00EC3BDD"/>
  </w:style>
  <w:style w:type="character" w:customStyle="1" w:styleId="WW8Num3z0">
    <w:name w:val="WW8Num3z0"/>
    <w:rsid w:val="00EC3BDD"/>
    <w:rPr>
      <w:rFonts w:ascii="Symbol" w:hAnsi="Symbol" w:cs="OpenSymbol"/>
    </w:rPr>
  </w:style>
  <w:style w:type="character" w:customStyle="1" w:styleId="WW-Absatz-Standardschriftart1">
    <w:name w:val="WW-Absatz-Standardschriftart1"/>
    <w:rsid w:val="00EC3BDD"/>
  </w:style>
  <w:style w:type="character" w:customStyle="1" w:styleId="WW8Num2z0">
    <w:name w:val="WW8Num2z0"/>
    <w:rsid w:val="00EC3BDD"/>
    <w:rPr>
      <w:rFonts w:ascii="Symbol" w:hAnsi="Symbol" w:cs="OpenSymbol"/>
    </w:rPr>
  </w:style>
  <w:style w:type="character" w:customStyle="1" w:styleId="WW-Absatz-Standardschriftart11">
    <w:name w:val="WW-Absatz-Standardschriftart11"/>
    <w:rsid w:val="00EC3BDD"/>
  </w:style>
  <w:style w:type="character" w:customStyle="1" w:styleId="WW-Absatz-Standardschriftart111">
    <w:name w:val="WW-Absatz-Standardschriftart111"/>
    <w:rsid w:val="00EC3BDD"/>
  </w:style>
  <w:style w:type="character" w:customStyle="1" w:styleId="WW-Absatz-Standardschriftart1111">
    <w:name w:val="WW-Absatz-Standardschriftart1111"/>
    <w:rsid w:val="00EC3BDD"/>
  </w:style>
  <w:style w:type="character" w:customStyle="1" w:styleId="WW-Absatz-Standardschriftart11111">
    <w:name w:val="WW-Absatz-Standardschriftart11111"/>
    <w:rsid w:val="00EC3BDD"/>
  </w:style>
  <w:style w:type="character" w:customStyle="1" w:styleId="WW-Absatz-Standardschriftart111111">
    <w:name w:val="WW-Absatz-Standardschriftart111111"/>
    <w:rsid w:val="00EC3BDD"/>
  </w:style>
  <w:style w:type="character" w:customStyle="1" w:styleId="5">
    <w:name w:val="Основной шрифт абзаца5"/>
    <w:rsid w:val="00EC3BDD"/>
  </w:style>
  <w:style w:type="character" w:customStyle="1" w:styleId="WW-Absatz-Standardschriftart1111111">
    <w:name w:val="WW-Absatz-Standardschriftart1111111"/>
    <w:rsid w:val="00EC3BDD"/>
  </w:style>
  <w:style w:type="character" w:customStyle="1" w:styleId="WW-Absatz-Standardschriftart11111111">
    <w:name w:val="WW-Absatz-Standardschriftart11111111"/>
    <w:rsid w:val="00EC3BDD"/>
  </w:style>
  <w:style w:type="character" w:customStyle="1" w:styleId="WW-Absatz-Standardschriftart111111111">
    <w:name w:val="WW-Absatz-Standardschriftart111111111"/>
    <w:rsid w:val="00EC3BDD"/>
  </w:style>
  <w:style w:type="character" w:customStyle="1" w:styleId="WW-Absatz-Standardschriftart1111111111">
    <w:name w:val="WW-Absatz-Standardschriftart1111111111"/>
    <w:rsid w:val="00EC3BDD"/>
  </w:style>
  <w:style w:type="character" w:customStyle="1" w:styleId="WW8Num2z1">
    <w:name w:val="WW8Num2z1"/>
    <w:rsid w:val="00EC3BDD"/>
    <w:rPr>
      <w:rFonts w:ascii="Symbol" w:hAnsi="Symbol"/>
    </w:rPr>
  </w:style>
  <w:style w:type="character" w:customStyle="1" w:styleId="41">
    <w:name w:val="Основной шрифт абзаца4"/>
    <w:rsid w:val="00EC3BDD"/>
  </w:style>
  <w:style w:type="character" w:customStyle="1" w:styleId="WW8Num3z1">
    <w:name w:val="WW8Num3z1"/>
    <w:rsid w:val="00EC3BDD"/>
    <w:rPr>
      <w:rFonts w:ascii="Symbol" w:hAnsi="Symbol"/>
    </w:rPr>
  </w:style>
  <w:style w:type="character" w:customStyle="1" w:styleId="WW8Num4z0">
    <w:name w:val="WW8Num4z0"/>
    <w:rsid w:val="00EC3BDD"/>
    <w:rPr>
      <w:rFonts w:ascii="Symbol" w:hAnsi="Symbol" w:cs="OpenSymbol"/>
    </w:rPr>
  </w:style>
  <w:style w:type="character" w:customStyle="1" w:styleId="30">
    <w:name w:val="Основной шрифт абзаца3"/>
    <w:rsid w:val="00EC3BDD"/>
  </w:style>
  <w:style w:type="character" w:customStyle="1" w:styleId="WW8NumSt2z0">
    <w:name w:val="WW8NumSt2z0"/>
    <w:rsid w:val="00EC3BDD"/>
    <w:rPr>
      <w:rFonts w:ascii="Times New Roman" w:hAnsi="Times New Roman" w:cs="Times New Roman"/>
    </w:rPr>
  </w:style>
  <w:style w:type="character" w:customStyle="1" w:styleId="2">
    <w:name w:val="Основной шрифт абзаца2"/>
    <w:rsid w:val="00EC3BDD"/>
  </w:style>
  <w:style w:type="character" w:customStyle="1" w:styleId="WW-Absatz-Standardschriftart11111111111">
    <w:name w:val="WW-Absatz-Standardschriftart11111111111"/>
    <w:rsid w:val="00EC3BDD"/>
  </w:style>
  <w:style w:type="character" w:customStyle="1" w:styleId="WW-Absatz-Standardschriftart111111111111">
    <w:name w:val="WW-Absatz-Standardschriftart111111111111"/>
    <w:rsid w:val="00EC3BDD"/>
  </w:style>
  <w:style w:type="character" w:customStyle="1" w:styleId="WW-Absatz-Standardschriftart1111111111111">
    <w:name w:val="WW-Absatz-Standardschriftart1111111111111"/>
    <w:rsid w:val="00EC3BDD"/>
  </w:style>
  <w:style w:type="character" w:customStyle="1" w:styleId="WW-Absatz-Standardschriftart11111111111111">
    <w:name w:val="WW-Absatz-Standardschriftart11111111111111"/>
    <w:rsid w:val="00EC3BDD"/>
  </w:style>
  <w:style w:type="character" w:customStyle="1" w:styleId="WW-Absatz-Standardschriftart111111111111111">
    <w:name w:val="WW-Absatz-Standardschriftart111111111111111"/>
    <w:rsid w:val="00EC3BDD"/>
  </w:style>
  <w:style w:type="character" w:customStyle="1" w:styleId="WW-Absatz-Standardschriftart1111111111111111">
    <w:name w:val="WW-Absatz-Standardschriftart1111111111111111"/>
    <w:rsid w:val="00EC3BDD"/>
  </w:style>
  <w:style w:type="character" w:customStyle="1" w:styleId="WW-Absatz-Standardschriftart11111111111111111">
    <w:name w:val="WW-Absatz-Standardschriftart11111111111111111"/>
    <w:rsid w:val="00EC3BDD"/>
  </w:style>
  <w:style w:type="character" w:customStyle="1" w:styleId="WW-Absatz-Standardschriftart111111111111111111">
    <w:name w:val="WW-Absatz-Standardschriftart111111111111111111"/>
    <w:rsid w:val="00EC3BDD"/>
  </w:style>
  <w:style w:type="character" w:customStyle="1" w:styleId="WW-Absatz-Standardschriftart1111111111111111111">
    <w:name w:val="WW-Absatz-Standardschriftart1111111111111111111"/>
    <w:rsid w:val="00EC3BDD"/>
  </w:style>
  <w:style w:type="character" w:customStyle="1" w:styleId="WW-Absatz-Standardschriftart11111111111111111111">
    <w:name w:val="WW-Absatz-Standardschriftart11111111111111111111"/>
    <w:rsid w:val="00EC3BDD"/>
  </w:style>
  <w:style w:type="character" w:customStyle="1" w:styleId="WW-Absatz-Standardschriftart111111111111111111111">
    <w:name w:val="WW-Absatz-Standardschriftart111111111111111111111"/>
    <w:rsid w:val="00EC3BDD"/>
  </w:style>
  <w:style w:type="character" w:customStyle="1" w:styleId="WW-Absatz-Standardschriftart1111111111111111111111">
    <w:name w:val="WW-Absatz-Standardschriftart1111111111111111111111"/>
    <w:rsid w:val="00EC3BDD"/>
  </w:style>
  <w:style w:type="character" w:customStyle="1" w:styleId="WW8Num1z0">
    <w:name w:val="WW8Num1z0"/>
    <w:rsid w:val="00EC3BDD"/>
    <w:rPr>
      <w:rFonts w:ascii="Symbol" w:hAnsi="Symbol" w:cs="OpenSymbol"/>
    </w:rPr>
  </w:style>
  <w:style w:type="character" w:customStyle="1" w:styleId="WW-Absatz-Standardschriftart11111111111111111111111">
    <w:name w:val="WW-Absatz-Standardschriftart11111111111111111111111"/>
    <w:rsid w:val="00EC3BDD"/>
  </w:style>
  <w:style w:type="character" w:customStyle="1" w:styleId="WW-Absatz-Standardschriftart111111111111111111111111">
    <w:name w:val="WW-Absatz-Standardschriftart111111111111111111111111"/>
    <w:rsid w:val="00EC3BDD"/>
  </w:style>
  <w:style w:type="character" w:customStyle="1" w:styleId="1">
    <w:name w:val="Основной шрифт абзаца1"/>
    <w:rsid w:val="00EC3BDD"/>
  </w:style>
  <w:style w:type="character" w:styleId="a3">
    <w:name w:val="Hyperlink"/>
    <w:basedOn w:val="1"/>
    <w:rsid w:val="00EC3BDD"/>
    <w:rPr>
      <w:color w:val="0000FF"/>
      <w:u w:val="single"/>
    </w:rPr>
  </w:style>
  <w:style w:type="character" w:customStyle="1" w:styleId="a4">
    <w:name w:val="Название Знак"/>
    <w:basedOn w:val="1"/>
    <w:rsid w:val="00EC3BDD"/>
    <w:rPr>
      <w:rFonts w:ascii="Times New Roman" w:eastAsia="Times New Roman" w:hAnsi="Times New Roman" w:cs="Times New Roman"/>
      <w:b/>
      <w:bCs/>
      <w:sz w:val="24"/>
      <w:szCs w:val="24"/>
    </w:rPr>
  </w:style>
  <w:style w:type="character" w:customStyle="1" w:styleId="a5">
    <w:name w:val="Маркеры списка"/>
    <w:rsid w:val="00EC3BDD"/>
    <w:rPr>
      <w:rFonts w:ascii="OpenSymbol" w:eastAsia="OpenSymbol" w:hAnsi="OpenSymbol" w:cs="OpenSymbol"/>
    </w:rPr>
  </w:style>
  <w:style w:type="character" w:customStyle="1" w:styleId="a6">
    <w:name w:val="Символ нумерации"/>
    <w:rsid w:val="00EC3BDD"/>
  </w:style>
  <w:style w:type="character" w:customStyle="1" w:styleId="a7">
    <w:name w:val="Подзаголовок Знак"/>
    <w:basedOn w:val="2"/>
    <w:rsid w:val="00EC3BDD"/>
    <w:rPr>
      <w:rFonts w:ascii="Arial" w:eastAsia="MS Mincho" w:hAnsi="Arial" w:cs="Tahoma"/>
      <w:i/>
      <w:iCs/>
      <w:sz w:val="28"/>
      <w:szCs w:val="28"/>
    </w:rPr>
  </w:style>
  <w:style w:type="character" w:customStyle="1" w:styleId="fnorg">
    <w:name w:val="fn org"/>
    <w:basedOn w:val="30"/>
    <w:rsid w:val="00EC3BDD"/>
  </w:style>
  <w:style w:type="character" w:customStyle="1" w:styleId="31">
    <w:name w:val="Основной текст 3 Знак"/>
    <w:basedOn w:val="30"/>
    <w:rsid w:val="00EC3BDD"/>
    <w:rPr>
      <w:sz w:val="16"/>
      <w:szCs w:val="16"/>
    </w:rPr>
  </w:style>
  <w:style w:type="character" w:customStyle="1" w:styleId="FontStyle41">
    <w:name w:val="Font Style41"/>
    <w:basedOn w:val="5"/>
    <w:rsid w:val="00EC3BDD"/>
    <w:rPr>
      <w:rFonts w:ascii="Times New Roman" w:hAnsi="Times New Roman" w:cs="Times New Roman"/>
      <w:b/>
      <w:bCs/>
      <w:i/>
      <w:iCs/>
      <w:sz w:val="20"/>
      <w:szCs w:val="20"/>
    </w:rPr>
  </w:style>
  <w:style w:type="paragraph" w:customStyle="1" w:styleId="a8">
    <w:name w:val="Заголовок"/>
    <w:basedOn w:val="a"/>
    <w:next w:val="a9"/>
    <w:rsid w:val="00EC3BDD"/>
    <w:pPr>
      <w:keepNext/>
      <w:spacing w:before="240" w:after="120"/>
    </w:pPr>
    <w:rPr>
      <w:rFonts w:ascii="Arial" w:eastAsia="MS Mincho" w:hAnsi="Arial" w:cs="Tahoma"/>
      <w:sz w:val="28"/>
      <w:szCs w:val="28"/>
    </w:rPr>
  </w:style>
  <w:style w:type="paragraph" w:styleId="a9">
    <w:name w:val="Body Text"/>
    <w:basedOn w:val="a"/>
    <w:link w:val="aa"/>
    <w:rsid w:val="00EC3BDD"/>
    <w:pPr>
      <w:spacing w:after="120"/>
    </w:pPr>
    <w:rPr>
      <w:rFonts w:cs="Times New Roman"/>
    </w:rPr>
  </w:style>
  <w:style w:type="paragraph" w:styleId="ab">
    <w:name w:val="List"/>
    <w:basedOn w:val="a9"/>
    <w:rsid w:val="00EC3BDD"/>
    <w:rPr>
      <w:rFonts w:ascii="Arial" w:hAnsi="Arial" w:cs="Tahoma"/>
    </w:rPr>
  </w:style>
  <w:style w:type="paragraph" w:customStyle="1" w:styleId="50">
    <w:name w:val="Название5"/>
    <w:basedOn w:val="a"/>
    <w:rsid w:val="00EC3BDD"/>
    <w:pPr>
      <w:suppressLineNumbers/>
      <w:spacing w:before="120" w:after="120"/>
    </w:pPr>
    <w:rPr>
      <w:rFonts w:ascii="Arial" w:hAnsi="Arial"/>
      <w:i/>
      <w:iCs/>
      <w:sz w:val="20"/>
      <w:szCs w:val="24"/>
    </w:rPr>
  </w:style>
  <w:style w:type="paragraph" w:customStyle="1" w:styleId="51">
    <w:name w:val="Указатель5"/>
    <w:basedOn w:val="a"/>
    <w:rsid w:val="00EC3BDD"/>
    <w:pPr>
      <w:suppressLineNumbers/>
    </w:pPr>
    <w:rPr>
      <w:rFonts w:ascii="Arial" w:hAnsi="Arial"/>
    </w:rPr>
  </w:style>
  <w:style w:type="paragraph" w:customStyle="1" w:styleId="42">
    <w:name w:val="Название4"/>
    <w:basedOn w:val="a"/>
    <w:rsid w:val="00EC3BDD"/>
    <w:pPr>
      <w:suppressLineNumbers/>
      <w:spacing w:before="120" w:after="120"/>
    </w:pPr>
    <w:rPr>
      <w:i/>
      <w:iCs/>
      <w:sz w:val="24"/>
      <w:szCs w:val="24"/>
    </w:rPr>
  </w:style>
  <w:style w:type="paragraph" w:customStyle="1" w:styleId="43">
    <w:name w:val="Указатель4"/>
    <w:basedOn w:val="a"/>
    <w:rsid w:val="00EC3BDD"/>
    <w:pPr>
      <w:suppressLineNumbers/>
    </w:pPr>
  </w:style>
  <w:style w:type="paragraph" w:customStyle="1" w:styleId="32">
    <w:name w:val="Название3"/>
    <w:basedOn w:val="a"/>
    <w:rsid w:val="00EC3BDD"/>
    <w:pPr>
      <w:suppressLineNumbers/>
      <w:spacing w:before="120" w:after="120"/>
    </w:pPr>
    <w:rPr>
      <w:rFonts w:cs="Lohit Hindi"/>
      <w:i/>
      <w:iCs/>
      <w:sz w:val="24"/>
      <w:szCs w:val="24"/>
    </w:rPr>
  </w:style>
  <w:style w:type="paragraph" w:customStyle="1" w:styleId="33">
    <w:name w:val="Указатель3"/>
    <w:basedOn w:val="a"/>
    <w:rsid w:val="00EC3BDD"/>
    <w:pPr>
      <w:suppressLineNumbers/>
    </w:pPr>
    <w:rPr>
      <w:rFonts w:cs="Lohit Hindi"/>
    </w:rPr>
  </w:style>
  <w:style w:type="paragraph" w:customStyle="1" w:styleId="20">
    <w:name w:val="Название2"/>
    <w:basedOn w:val="a"/>
    <w:rsid w:val="00EC3BDD"/>
    <w:pPr>
      <w:suppressLineNumbers/>
      <w:spacing w:before="120" w:after="120"/>
    </w:pPr>
    <w:rPr>
      <w:rFonts w:cs="Lohit Hindi"/>
      <w:i/>
      <w:iCs/>
      <w:sz w:val="24"/>
      <w:szCs w:val="24"/>
    </w:rPr>
  </w:style>
  <w:style w:type="paragraph" w:customStyle="1" w:styleId="21">
    <w:name w:val="Указатель2"/>
    <w:basedOn w:val="a"/>
    <w:rsid w:val="00EC3BDD"/>
    <w:pPr>
      <w:suppressLineNumbers/>
    </w:pPr>
    <w:rPr>
      <w:rFonts w:cs="Lohit Hindi"/>
    </w:rPr>
  </w:style>
  <w:style w:type="paragraph" w:customStyle="1" w:styleId="10">
    <w:name w:val="Название1"/>
    <w:basedOn w:val="a"/>
    <w:rsid w:val="00EC3BDD"/>
    <w:pPr>
      <w:suppressLineNumbers/>
      <w:spacing w:before="120" w:after="120"/>
    </w:pPr>
    <w:rPr>
      <w:rFonts w:ascii="Arial" w:hAnsi="Arial" w:cs="Tahoma"/>
      <w:i/>
      <w:iCs/>
      <w:sz w:val="20"/>
      <w:szCs w:val="24"/>
    </w:rPr>
  </w:style>
  <w:style w:type="paragraph" w:customStyle="1" w:styleId="11">
    <w:name w:val="Указатель1"/>
    <w:basedOn w:val="a"/>
    <w:rsid w:val="00EC3BDD"/>
    <w:pPr>
      <w:suppressLineNumbers/>
    </w:pPr>
    <w:rPr>
      <w:rFonts w:ascii="Arial" w:hAnsi="Arial" w:cs="Tahoma"/>
    </w:rPr>
  </w:style>
  <w:style w:type="paragraph" w:styleId="ac">
    <w:name w:val="Title"/>
    <w:basedOn w:val="a"/>
    <w:next w:val="ad"/>
    <w:qFormat/>
    <w:rsid w:val="00EC3BDD"/>
    <w:pPr>
      <w:spacing w:after="0" w:line="240" w:lineRule="auto"/>
      <w:jc w:val="center"/>
    </w:pPr>
    <w:rPr>
      <w:rFonts w:ascii="Times New Roman" w:hAnsi="Times New Roman" w:cs="Times New Roman"/>
      <w:b/>
      <w:bCs/>
      <w:sz w:val="24"/>
      <w:szCs w:val="24"/>
    </w:rPr>
  </w:style>
  <w:style w:type="paragraph" w:styleId="ad">
    <w:name w:val="Subtitle"/>
    <w:basedOn w:val="a8"/>
    <w:next w:val="a9"/>
    <w:qFormat/>
    <w:rsid w:val="00EC3BDD"/>
    <w:pPr>
      <w:jc w:val="center"/>
    </w:pPr>
    <w:rPr>
      <w:i/>
      <w:iCs/>
    </w:rPr>
  </w:style>
  <w:style w:type="paragraph" w:customStyle="1" w:styleId="ae">
    <w:name w:val="Содержимое таблицы"/>
    <w:basedOn w:val="a"/>
    <w:rsid w:val="00EC3BDD"/>
    <w:pPr>
      <w:suppressLineNumbers/>
    </w:pPr>
  </w:style>
  <w:style w:type="paragraph" w:customStyle="1" w:styleId="af">
    <w:name w:val="Заголовок таблицы"/>
    <w:basedOn w:val="ae"/>
    <w:rsid w:val="00EC3BDD"/>
    <w:pPr>
      <w:jc w:val="center"/>
    </w:pPr>
    <w:rPr>
      <w:b/>
      <w:bCs/>
    </w:rPr>
  </w:style>
  <w:style w:type="paragraph" w:styleId="af0">
    <w:name w:val="List Paragraph"/>
    <w:basedOn w:val="a"/>
    <w:qFormat/>
    <w:rsid w:val="00EC3BDD"/>
    <w:pPr>
      <w:ind w:left="720"/>
    </w:pPr>
  </w:style>
  <w:style w:type="paragraph" w:styleId="af1">
    <w:name w:val="footer"/>
    <w:basedOn w:val="a"/>
    <w:rsid w:val="00EC3BDD"/>
    <w:pPr>
      <w:suppressLineNumbers/>
      <w:tabs>
        <w:tab w:val="center" w:pos="4677"/>
        <w:tab w:val="right" w:pos="9354"/>
      </w:tabs>
    </w:pPr>
  </w:style>
  <w:style w:type="paragraph" w:styleId="af2">
    <w:name w:val="header"/>
    <w:basedOn w:val="a"/>
    <w:rsid w:val="00EC3BDD"/>
    <w:pPr>
      <w:suppressLineNumbers/>
      <w:tabs>
        <w:tab w:val="center" w:pos="4818"/>
        <w:tab w:val="right" w:pos="9637"/>
      </w:tabs>
    </w:pPr>
  </w:style>
  <w:style w:type="paragraph" w:styleId="af3">
    <w:name w:val="Body Text Indent"/>
    <w:basedOn w:val="a"/>
    <w:rsid w:val="00EC3BDD"/>
    <w:pPr>
      <w:spacing w:after="120"/>
      <w:ind w:left="283"/>
    </w:pPr>
  </w:style>
  <w:style w:type="paragraph" w:customStyle="1" w:styleId="310">
    <w:name w:val="Основной текст 31"/>
    <w:basedOn w:val="a"/>
    <w:rsid w:val="00EC3BDD"/>
    <w:pPr>
      <w:suppressAutoHyphens w:val="0"/>
      <w:spacing w:after="120" w:line="240" w:lineRule="auto"/>
    </w:pPr>
    <w:rPr>
      <w:rFonts w:ascii="Times New Roman" w:hAnsi="Times New Roman" w:cs="Times New Roman"/>
      <w:sz w:val="16"/>
      <w:szCs w:val="16"/>
    </w:rPr>
  </w:style>
  <w:style w:type="paragraph" w:customStyle="1" w:styleId="af4">
    <w:name w:val="Содержимое врезки"/>
    <w:basedOn w:val="a9"/>
    <w:rsid w:val="00EC3BDD"/>
  </w:style>
  <w:style w:type="paragraph" w:customStyle="1" w:styleId="msonormalbullet2gif">
    <w:name w:val="msonormalbullet2.gif"/>
    <w:basedOn w:val="a"/>
    <w:uiPriority w:val="99"/>
    <w:rsid w:val="00684CFA"/>
    <w:pPr>
      <w:spacing w:before="280" w:after="280" w:line="240" w:lineRule="auto"/>
      <w:jc w:val="both"/>
    </w:pPr>
    <w:rPr>
      <w:rFonts w:ascii="Times New Roman" w:hAnsi="Times New Roman" w:cs="Times New Roman"/>
      <w:sz w:val="24"/>
      <w:szCs w:val="24"/>
    </w:rPr>
  </w:style>
  <w:style w:type="character" w:customStyle="1" w:styleId="razriadka1">
    <w:name w:val="razriadka1"/>
    <w:basedOn w:val="a0"/>
    <w:rsid w:val="00684CFA"/>
    <w:rPr>
      <w:spacing w:val="80"/>
    </w:rPr>
  </w:style>
  <w:style w:type="character" w:customStyle="1" w:styleId="FontStyle14">
    <w:name w:val="Font Style14"/>
    <w:basedOn w:val="1"/>
    <w:rsid w:val="002A2B51"/>
    <w:rPr>
      <w:rFonts w:ascii="Georgia" w:hAnsi="Georgia" w:cs="Georgia"/>
      <w:sz w:val="20"/>
      <w:szCs w:val="20"/>
    </w:rPr>
  </w:style>
  <w:style w:type="paragraph" w:customStyle="1" w:styleId="af5">
    <w:name w:val="Новый"/>
    <w:basedOn w:val="a"/>
    <w:rsid w:val="00593919"/>
    <w:pPr>
      <w:suppressAutoHyphens w:val="0"/>
      <w:spacing w:after="0" w:line="360" w:lineRule="auto"/>
      <w:ind w:firstLine="454"/>
      <w:jc w:val="both"/>
    </w:pPr>
    <w:rPr>
      <w:rFonts w:ascii="Times New Roman" w:hAnsi="Times New Roman" w:cs="Times New Roman"/>
      <w:sz w:val="28"/>
      <w:szCs w:val="24"/>
      <w:lang w:eastAsia="ru-RU"/>
    </w:rPr>
  </w:style>
  <w:style w:type="paragraph" w:customStyle="1" w:styleId="34">
    <w:name w:val="Заголовок 3+"/>
    <w:basedOn w:val="a"/>
    <w:rsid w:val="00F05A1D"/>
    <w:pPr>
      <w:widowControl w:val="0"/>
      <w:suppressAutoHyphens w:val="0"/>
      <w:overflowPunct w:val="0"/>
      <w:autoSpaceDE w:val="0"/>
      <w:autoSpaceDN w:val="0"/>
      <w:adjustRightInd w:val="0"/>
      <w:spacing w:before="240" w:after="0" w:line="240" w:lineRule="auto"/>
      <w:jc w:val="center"/>
    </w:pPr>
    <w:rPr>
      <w:rFonts w:ascii="Times New Roman" w:hAnsi="Times New Roman" w:cs="Times New Roman"/>
      <w:b/>
      <w:sz w:val="28"/>
      <w:szCs w:val="20"/>
      <w:lang w:eastAsia="ru-RU"/>
    </w:rPr>
  </w:style>
  <w:style w:type="paragraph" w:customStyle="1" w:styleId="body">
    <w:name w:val="body"/>
    <w:basedOn w:val="a"/>
    <w:uiPriority w:val="99"/>
    <w:rsid w:val="00A25E2A"/>
    <w:pPr>
      <w:suppressAutoHyphens w:val="0"/>
      <w:spacing w:before="100" w:beforeAutospacing="1" w:after="100" w:afterAutospacing="1" w:line="240" w:lineRule="auto"/>
      <w:jc w:val="both"/>
    </w:pPr>
    <w:rPr>
      <w:rFonts w:ascii="Times New Roman" w:hAnsi="Times New Roman" w:cs="Times New Roman"/>
      <w:sz w:val="24"/>
      <w:szCs w:val="24"/>
      <w:lang w:eastAsia="ru-RU"/>
    </w:rPr>
  </w:style>
  <w:style w:type="paragraph" w:customStyle="1" w:styleId="zagarial100">
    <w:name w:val="zag_arial_100"/>
    <w:basedOn w:val="a"/>
    <w:uiPriority w:val="99"/>
    <w:rsid w:val="00A25E2A"/>
    <w:pPr>
      <w:suppressAutoHyphens w:val="0"/>
      <w:spacing w:before="100" w:beforeAutospacing="1" w:after="100" w:afterAutospacing="1" w:line="240" w:lineRule="auto"/>
      <w:jc w:val="center"/>
    </w:pPr>
    <w:rPr>
      <w:rFonts w:ascii="Arial" w:hAnsi="Arial" w:cs="Arial"/>
      <w:sz w:val="26"/>
      <w:szCs w:val="26"/>
      <w:lang w:eastAsia="ru-RU"/>
    </w:rPr>
  </w:style>
  <w:style w:type="paragraph" w:customStyle="1" w:styleId="centr">
    <w:name w:val="centr"/>
    <w:basedOn w:val="a"/>
    <w:uiPriority w:val="99"/>
    <w:rsid w:val="00A25E2A"/>
    <w:pPr>
      <w:suppressAutoHyphens w:val="0"/>
      <w:spacing w:before="100" w:beforeAutospacing="1" w:after="100" w:afterAutospacing="1" w:line="240" w:lineRule="auto"/>
      <w:jc w:val="center"/>
    </w:pPr>
    <w:rPr>
      <w:rFonts w:ascii="Times New Roman" w:hAnsi="Times New Roman" w:cs="Times New Roman"/>
      <w:i/>
      <w:iCs/>
      <w:lang w:eastAsia="ru-RU"/>
    </w:rPr>
  </w:style>
  <w:style w:type="character" w:styleId="af6">
    <w:name w:val="Emphasis"/>
    <w:basedOn w:val="a0"/>
    <w:uiPriority w:val="99"/>
    <w:qFormat/>
    <w:rsid w:val="00A25E2A"/>
    <w:rPr>
      <w:rFonts w:cs="Times New Roman"/>
      <w:i/>
      <w:iCs/>
    </w:rPr>
  </w:style>
  <w:style w:type="character" w:styleId="af7">
    <w:name w:val="Strong"/>
    <w:basedOn w:val="a0"/>
    <w:uiPriority w:val="99"/>
    <w:qFormat/>
    <w:rsid w:val="00A25E2A"/>
    <w:rPr>
      <w:rFonts w:cs="Times New Roman"/>
      <w:b/>
      <w:bCs/>
    </w:rPr>
  </w:style>
  <w:style w:type="character" w:customStyle="1" w:styleId="40">
    <w:name w:val="Заголовок 4 Знак"/>
    <w:basedOn w:val="a0"/>
    <w:link w:val="4"/>
    <w:uiPriority w:val="9"/>
    <w:semiHidden/>
    <w:rsid w:val="007730E3"/>
    <w:rPr>
      <w:rFonts w:ascii="Calibri" w:eastAsia="Times New Roman" w:hAnsi="Calibri" w:cs="Times New Roman"/>
      <w:b/>
      <w:bCs/>
      <w:sz w:val="28"/>
      <w:szCs w:val="28"/>
      <w:lang w:eastAsia="ar-SA"/>
    </w:rPr>
  </w:style>
  <w:style w:type="paragraph" w:styleId="af8">
    <w:name w:val="Normal (Web)"/>
    <w:basedOn w:val="a"/>
    <w:rsid w:val="007730E3"/>
    <w:pPr>
      <w:spacing w:before="280" w:after="280" w:line="240" w:lineRule="auto"/>
    </w:pPr>
    <w:rPr>
      <w:rFonts w:ascii="Times New Roman" w:hAnsi="Times New Roman" w:cs="Times New Roman"/>
      <w:sz w:val="24"/>
      <w:szCs w:val="24"/>
    </w:rPr>
  </w:style>
  <w:style w:type="character" w:customStyle="1" w:styleId="aa">
    <w:name w:val="Основной текст Знак"/>
    <w:link w:val="a9"/>
    <w:rsid w:val="00B27BF3"/>
    <w:rPr>
      <w:rFonts w:ascii="Calibri" w:hAnsi="Calibri" w:cs="Calibri"/>
      <w:sz w:val="22"/>
      <w:szCs w:val="22"/>
      <w:lang w:eastAsia="ar-SA"/>
    </w:rPr>
  </w:style>
  <w:style w:type="character" w:customStyle="1" w:styleId="af9">
    <w:name w:val="Основной текст + Полужирный"/>
    <w:rsid w:val="00B27BF3"/>
    <w:rPr>
      <w:rFonts w:ascii="Times New Roman" w:hAnsi="Times New Roman" w:cs="Times New Roman"/>
      <w:b/>
      <w:bCs/>
      <w:spacing w:val="0"/>
      <w:sz w:val="17"/>
      <w:szCs w:val="17"/>
    </w:rPr>
  </w:style>
  <w:style w:type="character" w:customStyle="1" w:styleId="8">
    <w:name w:val="Основной текст + Полужирный8"/>
    <w:rsid w:val="00B27BF3"/>
    <w:rPr>
      <w:rFonts w:ascii="Times New Roman" w:hAnsi="Times New Roman" w:cs="Times New Roman"/>
      <w:b/>
      <w:bCs/>
      <w:spacing w:val="0"/>
      <w:sz w:val="18"/>
      <w:szCs w:val="18"/>
    </w:rPr>
  </w:style>
  <w:style w:type="character" w:customStyle="1" w:styleId="7">
    <w:name w:val="Основной текст + Полужирный7"/>
    <w:rsid w:val="00B27BF3"/>
    <w:rPr>
      <w:rFonts w:ascii="Times New Roman" w:hAnsi="Times New Roman" w:cs="Times New Roman"/>
      <w:b/>
      <w:bCs/>
      <w:spacing w:val="0"/>
      <w:sz w:val="18"/>
      <w:szCs w:val="18"/>
    </w:rPr>
  </w:style>
  <w:style w:type="character" w:customStyle="1" w:styleId="80">
    <w:name w:val="Основной текст (8) + Не полужирный"/>
    <w:rsid w:val="00B27BF3"/>
    <w:rPr>
      <w:rFonts w:ascii="Times New Roman" w:hAnsi="Times New Roman" w:cs="Times New Roman"/>
      <w:spacing w:val="0"/>
      <w:sz w:val="18"/>
      <w:szCs w:val="18"/>
    </w:rPr>
  </w:style>
  <w:style w:type="character" w:customStyle="1" w:styleId="52">
    <w:name w:val="Основной текст + Полужирный5"/>
    <w:rsid w:val="00746870"/>
    <w:rPr>
      <w:rFonts w:ascii="Times New Roman" w:hAnsi="Times New Roman" w:cs="Times New Roman"/>
      <w:b/>
      <w:bCs/>
      <w:spacing w:val="0"/>
      <w:sz w:val="18"/>
      <w:szCs w:val="18"/>
      <w:lang w:val="ru-RU" w:eastAsia="ru-RU" w:bidi="ar-SA"/>
    </w:rPr>
  </w:style>
  <w:style w:type="character" w:customStyle="1" w:styleId="35">
    <w:name w:val="Основной текст + Курсив3"/>
    <w:rsid w:val="00746870"/>
    <w:rPr>
      <w:rFonts w:ascii="Times New Roman" w:hAnsi="Times New Roman" w:cs="Times New Roman"/>
      <w:i/>
      <w:iCs/>
      <w:spacing w:val="0"/>
      <w:sz w:val="18"/>
      <w:szCs w:val="18"/>
      <w:lang w:val="ru-RU" w:eastAsia="ru-RU" w:bidi="ar-SA"/>
    </w:rPr>
  </w:style>
  <w:style w:type="character" w:customStyle="1" w:styleId="6">
    <w:name w:val="Основной текст + Полужирный6"/>
    <w:rsid w:val="00746870"/>
    <w:rPr>
      <w:rFonts w:ascii="Times New Roman" w:hAnsi="Times New Roman" w:cs="Times New Roman"/>
      <w:b/>
      <w:bCs/>
      <w:spacing w:val="0"/>
      <w:sz w:val="18"/>
      <w:szCs w:val="18"/>
    </w:rPr>
  </w:style>
  <w:style w:type="character" w:customStyle="1" w:styleId="9">
    <w:name w:val="Основной текст (9) + Не полужирный"/>
    <w:rsid w:val="00746870"/>
    <w:rPr>
      <w:rFonts w:ascii="Times New Roman" w:hAnsi="Times New Roman" w:cs="Times New Roman"/>
      <w:spacing w:val="0"/>
      <w:sz w:val="18"/>
      <w:szCs w:val="18"/>
    </w:rPr>
  </w:style>
  <w:style w:type="character" w:customStyle="1" w:styleId="36">
    <w:name w:val="Основной текст + Полужирный3"/>
    <w:rsid w:val="00C42760"/>
    <w:rPr>
      <w:rFonts w:ascii="Times New Roman" w:hAnsi="Times New Roman" w:cs="Times New Roman"/>
      <w:b/>
      <w:bCs/>
      <w:spacing w:val="0"/>
      <w:sz w:val="18"/>
      <w:szCs w:val="18"/>
      <w:lang w:val="ru-RU" w:eastAsia="ru-RU" w:bidi="ar-SA"/>
    </w:rPr>
  </w:style>
  <w:style w:type="character" w:customStyle="1" w:styleId="81">
    <w:name w:val="Основной текст (8) + Не полужирный1"/>
    <w:rsid w:val="00C42760"/>
    <w:rPr>
      <w:rFonts w:ascii="Times New Roman" w:hAnsi="Times New Roman" w:cs="Times New Roman"/>
      <w:spacing w:val="0"/>
      <w:sz w:val="18"/>
      <w:szCs w:val="18"/>
    </w:rPr>
  </w:style>
  <w:style w:type="character" w:customStyle="1" w:styleId="8pt">
    <w:name w:val="Основной текст + 8 pt"/>
    <w:aliases w:val="Полужирный1"/>
    <w:rsid w:val="00C42760"/>
    <w:rPr>
      <w:rFonts w:ascii="Times New Roman" w:hAnsi="Times New Roman" w:cs="Times New Roman"/>
      <w:b/>
      <w:bCs/>
      <w:spacing w:val="0"/>
      <w:sz w:val="16"/>
      <w:szCs w:val="16"/>
      <w:lang w:val="ru-RU" w:eastAsia="ru-RU" w:bidi="ar-SA"/>
    </w:rPr>
  </w:style>
  <w:style w:type="character" w:customStyle="1" w:styleId="22">
    <w:name w:val="Основной текст + Полужирный2"/>
    <w:rsid w:val="00555277"/>
    <w:rPr>
      <w:rFonts w:ascii="Times New Roman" w:hAnsi="Times New Roman" w:cs="Times New Roman"/>
      <w:b/>
      <w:bCs/>
      <w:spacing w:val="0"/>
      <w:sz w:val="18"/>
      <w:szCs w:val="18"/>
      <w:lang w:val="ru-RU" w:eastAsia="ru-RU" w:bidi="ar-SA"/>
    </w:rPr>
  </w:style>
  <w:style w:type="character" w:customStyle="1" w:styleId="12">
    <w:name w:val="Основной текст + Полужирный1"/>
    <w:rsid w:val="00555277"/>
    <w:rPr>
      <w:rFonts w:ascii="Times New Roman" w:hAnsi="Times New Roman" w:cs="Times New Roman"/>
      <w:b/>
      <w:bCs/>
      <w:spacing w:val="0"/>
      <w:sz w:val="18"/>
      <w:szCs w:val="18"/>
      <w:lang w:val="ru-RU" w:eastAsia="ru-RU" w:bidi="ar-SA"/>
    </w:rPr>
  </w:style>
  <w:style w:type="character" w:customStyle="1" w:styleId="-1pt">
    <w:name w:val="Основной текст + Интервал -1 pt"/>
    <w:rsid w:val="00555277"/>
    <w:rPr>
      <w:rFonts w:ascii="Times New Roman" w:hAnsi="Times New Roman" w:cs="Times New Roman"/>
      <w:spacing w:val="-20"/>
      <w:sz w:val="18"/>
      <w:szCs w:val="18"/>
    </w:rPr>
  </w:style>
</w:styles>
</file>

<file path=word/webSettings.xml><?xml version="1.0" encoding="utf-8"?>
<w:webSettings xmlns:r="http://schemas.openxmlformats.org/officeDocument/2006/relationships" xmlns:w="http://schemas.openxmlformats.org/wordprocessingml/2006/main">
  <w:divs>
    <w:div w:id="268315098">
      <w:bodyDiv w:val="1"/>
      <w:marLeft w:val="0"/>
      <w:marRight w:val="0"/>
      <w:marTop w:val="0"/>
      <w:marBottom w:val="0"/>
      <w:divBdr>
        <w:top w:val="none" w:sz="0" w:space="0" w:color="auto"/>
        <w:left w:val="none" w:sz="0" w:space="0" w:color="auto"/>
        <w:bottom w:val="none" w:sz="0" w:space="0" w:color="auto"/>
        <w:right w:val="none" w:sz="0" w:space="0" w:color="auto"/>
      </w:divBdr>
    </w:div>
    <w:div w:id="287903410">
      <w:bodyDiv w:val="1"/>
      <w:marLeft w:val="0"/>
      <w:marRight w:val="0"/>
      <w:marTop w:val="0"/>
      <w:marBottom w:val="0"/>
      <w:divBdr>
        <w:top w:val="none" w:sz="0" w:space="0" w:color="auto"/>
        <w:left w:val="none" w:sz="0" w:space="0" w:color="auto"/>
        <w:bottom w:val="none" w:sz="0" w:space="0" w:color="auto"/>
        <w:right w:val="none" w:sz="0" w:space="0" w:color="auto"/>
      </w:divBdr>
    </w:div>
    <w:div w:id="316884730">
      <w:bodyDiv w:val="1"/>
      <w:marLeft w:val="0"/>
      <w:marRight w:val="0"/>
      <w:marTop w:val="0"/>
      <w:marBottom w:val="0"/>
      <w:divBdr>
        <w:top w:val="none" w:sz="0" w:space="0" w:color="auto"/>
        <w:left w:val="none" w:sz="0" w:space="0" w:color="auto"/>
        <w:bottom w:val="none" w:sz="0" w:space="0" w:color="auto"/>
        <w:right w:val="none" w:sz="0" w:space="0" w:color="auto"/>
      </w:divBdr>
    </w:div>
    <w:div w:id="557403441">
      <w:bodyDiv w:val="1"/>
      <w:marLeft w:val="0"/>
      <w:marRight w:val="0"/>
      <w:marTop w:val="0"/>
      <w:marBottom w:val="0"/>
      <w:divBdr>
        <w:top w:val="none" w:sz="0" w:space="0" w:color="auto"/>
        <w:left w:val="none" w:sz="0" w:space="0" w:color="auto"/>
        <w:bottom w:val="none" w:sz="0" w:space="0" w:color="auto"/>
        <w:right w:val="none" w:sz="0" w:space="0" w:color="auto"/>
      </w:divBdr>
    </w:div>
    <w:div w:id="664281351">
      <w:bodyDiv w:val="1"/>
      <w:marLeft w:val="0"/>
      <w:marRight w:val="0"/>
      <w:marTop w:val="0"/>
      <w:marBottom w:val="0"/>
      <w:divBdr>
        <w:top w:val="none" w:sz="0" w:space="0" w:color="auto"/>
        <w:left w:val="none" w:sz="0" w:space="0" w:color="auto"/>
        <w:bottom w:val="none" w:sz="0" w:space="0" w:color="auto"/>
        <w:right w:val="none" w:sz="0" w:space="0" w:color="auto"/>
      </w:divBdr>
    </w:div>
    <w:div w:id="723062019">
      <w:bodyDiv w:val="1"/>
      <w:marLeft w:val="0"/>
      <w:marRight w:val="0"/>
      <w:marTop w:val="0"/>
      <w:marBottom w:val="0"/>
      <w:divBdr>
        <w:top w:val="none" w:sz="0" w:space="0" w:color="auto"/>
        <w:left w:val="none" w:sz="0" w:space="0" w:color="auto"/>
        <w:bottom w:val="none" w:sz="0" w:space="0" w:color="auto"/>
        <w:right w:val="none" w:sz="0" w:space="0" w:color="auto"/>
      </w:divBdr>
    </w:div>
    <w:div w:id="725371780">
      <w:bodyDiv w:val="1"/>
      <w:marLeft w:val="0"/>
      <w:marRight w:val="0"/>
      <w:marTop w:val="0"/>
      <w:marBottom w:val="0"/>
      <w:divBdr>
        <w:top w:val="none" w:sz="0" w:space="0" w:color="auto"/>
        <w:left w:val="none" w:sz="0" w:space="0" w:color="auto"/>
        <w:bottom w:val="none" w:sz="0" w:space="0" w:color="auto"/>
        <w:right w:val="none" w:sz="0" w:space="0" w:color="auto"/>
      </w:divBdr>
    </w:div>
    <w:div w:id="888801270">
      <w:bodyDiv w:val="1"/>
      <w:marLeft w:val="0"/>
      <w:marRight w:val="0"/>
      <w:marTop w:val="0"/>
      <w:marBottom w:val="0"/>
      <w:divBdr>
        <w:top w:val="none" w:sz="0" w:space="0" w:color="auto"/>
        <w:left w:val="none" w:sz="0" w:space="0" w:color="auto"/>
        <w:bottom w:val="none" w:sz="0" w:space="0" w:color="auto"/>
        <w:right w:val="none" w:sz="0" w:space="0" w:color="auto"/>
      </w:divBdr>
    </w:div>
    <w:div w:id="974603439">
      <w:bodyDiv w:val="1"/>
      <w:marLeft w:val="0"/>
      <w:marRight w:val="0"/>
      <w:marTop w:val="0"/>
      <w:marBottom w:val="0"/>
      <w:divBdr>
        <w:top w:val="none" w:sz="0" w:space="0" w:color="auto"/>
        <w:left w:val="none" w:sz="0" w:space="0" w:color="auto"/>
        <w:bottom w:val="none" w:sz="0" w:space="0" w:color="auto"/>
        <w:right w:val="none" w:sz="0" w:space="0" w:color="auto"/>
      </w:divBdr>
    </w:div>
    <w:div w:id="1016925223">
      <w:bodyDiv w:val="1"/>
      <w:marLeft w:val="0"/>
      <w:marRight w:val="0"/>
      <w:marTop w:val="0"/>
      <w:marBottom w:val="0"/>
      <w:divBdr>
        <w:top w:val="none" w:sz="0" w:space="0" w:color="auto"/>
        <w:left w:val="none" w:sz="0" w:space="0" w:color="auto"/>
        <w:bottom w:val="none" w:sz="0" w:space="0" w:color="auto"/>
        <w:right w:val="none" w:sz="0" w:space="0" w:color="auto"/>
      </w:divBdr>
    </w:div>
    <w:div w:id="1199271186">
      <w:bodyDiv w:val="1"/>
      <w:marLeft w:val="0"/>
      <w:marRight w:val="0"/>
      <w:marTop w:val="0"/>
      <w:marBottom w:val="0"/>
      <w:divBdr>
        <w:top w:val="none" w:sz="0" w:space="0" w:color="auto"/>
        <w:left w:val="none" w:sz="0" w:space="0" w:color="auto"/>
        <w:bottom w:val="none" w:sz="0" w:space="0" w:color="auto"/>
        <w:right w:val="none" w:sz="0" w:space="0" w:color="auto"/>
      </w:divBdr>
    </w:div>
    <w:div w:id="1200317347">
      <w:bodyDiv w:val="1"/>
      <w:marLeft w:val="0"/>
      <w:marRight w:val="0"/>
      <w:marTop w:val="0"/>
      <w:marBottom w:val="0"/>
      <w:divBdr>
        <w:top w:val="none" w:sz="0" w:space="0" w:color="auto"/>
        <w:left w:val="none" w:sz="0" w:space="0" w:color="auto"/>
        <w:bottom w:val="none" w:sz="0" w:space="0" w:color="auto"/>
        <w:right w:val="none" w:sz="0" w:space="0" w:color="auto"/>
      </w:divBdr>
    </w:div>
    <w:div w:id="1364819701">
      <w:bodyDiv w:val="1"/>
      <w:marLeft w:val="0"/>
      <w:marRight w:val="0"/>
      <w:marTop w:val="0"/>
      <w:marBottom w:val="0"/>
      <w:divBdr>
        <w:top w:val="none" w:sz="0" w:space="0" w:color="auto"/>
        <w:left w:val="none" w:sz="0" w:space="0" w:color="auto"/>
        <w:bottom w:val="none" w:sz="0" w:space="0" w:color="auto"/>
        <w:right w:val="none" w:sz="0" w:space="0" w:color="auto"/>
      </w:divBdr>
    </w:div>
    <w:div w:id="1373262587">
      <w:bodyDiv w:val="1"/>
      <w:marLeft w:val="0"/>
      <w:marRight w:val="0"/>
      <w:marTop w:val="0"/>
      <w:marBottom w:val="0"/>
      <w:divBdr>
        <w:top w:val="none" w:sz="0" w:space="0" w:color="auto"/>
        <w:left w:val="none" w:sz="0" w:space="0" w:color="auto"/>
        <w:bottom w:val="none" w:sz="0" w:space="0" w:color="auto"/>
        <w:right w:val="none" w:sz="0" w:space="0" w:color="auto"/>
      </w:divBdr>
    </w:div>
    <w:div w:id="1577283729">
      <w:bodyDiv w:val="1"/>
      <w:marLeft w:val="0"/>
      <w:marRight w:val="0"/>
      <w:marTop w:val="0"/>
      <w:marBottom w:val="0"/>
      <w:divBdr>
        <w:top w:val="none" w:sz="0" w:space="0" w:color="auto"/>
        <w:left w:val="none" w:sz="0" w:space="0" w:color="auto"/>
        <w:bottom w:val="none" w:sz="0" w:space="0" w:color="auto"/>
        <w:right w:val="none" w:sz="0" w:space="0" w:color="auto"/>
      </w:divBdr>
    </w:div>
    <w:div w:id="1800685010">
      <w:bodyDiv w:val="1"/>
      <w:marLeft w:val="0"/>
      <w:marRight w:val="0"/>
      <w:marTop w:val="0"/>
      <w:marBottom w:val="0"/>
      <w:divBdr>
        <w:top w:val="none" w:sz="0" w:space="0" w:color="auto"/>
        <w:left w:val="none" w:sz="0" w:space="0" w:color="auto"/>
        <w:bottom w:val="none" w:sz="0" w:space="0" w:color="auto"/>
        <w:right w:val="none" w:sz="0" w:space="0" w:color="auto"/>
      </w:divBdr>
    </w:div>
    <w:div w:id="1862011751">
      <w:bodyDiv w:val="1"/>
      <w:marLeft w:val="0"/>
      <w:marRight w:val="0"/>
      <w:marTop w:val="0"/>
      <w:marBottom w:val="0"/>
      <w:divBdr>
        <w:top w:val="none" w:sz="0" w:space="0" w:color="auto"/>
        <w:left w:val="none" w:sz="0" w:space="0" w:color="auto"/>
        <w:bottom w:val="none" w:sz="0" w:space="0" w:color="auto"/>
        <w:right w:val="none" w:sz="0" w:space="0" w:color="auto"/>
      </w:divBdr>
    </w:div>
    <w:div w:id="1889098347">
      <w:bodyDiv w:val="1"/>
      <w:marLeft w:val="0"/>
      <w:marRight w:val="0"/>
      <w:marTop w:val="0"/>
      <w:marBottom w:val="0"/>
      <w:divBdr>
        <w:top w:val="none" w:sz="0" w:space="0" w:color="auto"/>
        <w:left w:val="none" w:sz="0" w:space="0" w:color="auto"/>
        <w:bottom w:val="none" w:sz="0" w:space="0" w:color="auto"/>
        <w:right w:val="none" w:sz="0" w:space="0" w:color="auto"/>
      </w:divBdr>
    </w:div>
    <w:div w:id="18938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8743-7501-48A4-896C-ED4EF567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5335</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10</cp:revision>
  <cp:lastPrinted>2014-09-29T20:31:00Z</cp:lastPrinted>
  <dcterms:created xsi:type="dcterms:W3CDTF">2014-08-29T21:18:00Z</dcterms:created>
  <dcterms:modified xsi:type="dcterms:W3CDTF">2014-09-29T20:53:00Z</dcterms:modified>
</cp:coreProperties>
</file>